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8766147"/>
    <w:p w14:paraId="69BE64DB" w14:textId="50752291" w:rsidR="000C3B48" w:rsidRDefault="001025D5" w:rsidP="00D544F6">
      <w:pPr>
        <w:spacing w:line="0" w:lineRule="atLeast"/>
        <w:ind w:left="630"/>
        <w:rPr>
          <w:rFonts w:ascii="Arial" w:eastAsia="Arial" w:hAnsi="Arial" w:cs="Arial"/>
          <w:sz w:val="24"/>
          <w:szCs w:val="24"/>
        </w:rPr>
      </w:pPr>
      <w:r w:rsidRPr="00F277B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DF7D5D6" wp14:editId="77D31B0D">
                <wp:simplePos x="0" y="0"/>
                <wp:positionH relativeFrom="page">
                  <wp:posOffset>4785995</wp:posOffset>
                </wp:positionH>
                <wp:positionV relativeFrom="page">
                  <wp:posOffset>1762125</wp:posOffset>
                </wp:positionV>
                <wp:extent cx="288925" cy="1086485"/>
                <wp:effectExtent l="0" t="0" r="1905" b="0"/>
                <wp:wrapNone/>
                <wp:docPr id="8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1086485"/>
                          <a:chOff x="7497" y="2570"/>
                          <a:chExt cx="455" cy="1711"/>
                        </a:xfrm>
                      </wpg:grpSpPr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7547" y="2640"/>
                            <a:ext cx="395" cy="1631"/>
                          </a:xfrm>
                          <a:custGeom>
                            <a:avLst/>
                            <a:gdLst>
                              <a:gd name="T0" fmla="+- 0 7943 7547"/>
                              <a:gd name="T1" fmla="*/ T0 w 395"/>
                              <a:gd name="T2" fmla="+- 0 3166 2640"/>
                              <a:gd name="T3" fmla="*/ 3166 h 1631"/>
                              <a:gd name="T4" fmla="+- 0 7943 7547"/>
                              <a:gd name="T5" fmla="*/ T4 w 395"/>
                              <a:gd name="T6" fmla="+- 0 2640 2640"/>
                              <a:gd name="T7" fmla="*/ 2640 h 1631"/>
                              <a:gd name="T8" fmla="+- 0 7815 7547"/>
                              <a:gd name="T9" fmla="*/ T8 w 395"/>
                              <a:gd name="T10" fmla="+- 0 2640 2640"/>
                              <a:gd name="T11" fmla="*/ 2640 h 1631"/>
                              <a:gd name="T12" fmla="+- 0 7815 7547"/>
                              <a:gd name="T13" fmla="*/ T12 w 395"/>
                              <a:gd name="T14" fmla="+- 0 3627 2640"/>
                              <a:gd name="T15" fmla="*/ 3627 h 1631"/>
                              <a:gd name="T16" fmla="+- 0 7815 7547"/>
                              <a:gd name="T17" fmla="*/ T16 w 395"/>
                              <a:gd name="T18" fmla="+- 0 3652 2640"/>
                              <a:gd name="T19" fmla="*/ 3652 h 1631"/>
                              <a:gd name="T20" fmla="+- 0 7813 7547"/>
                              <a:gd name="T21" fmla="*/ T20 w 395"/>
                              <a:gd name="T22" fmla="+- 0 3698 2640"/>
                              <a:gd name="T23" fmla="*/ 3698 h 1631"/>
                              <a:gd name="T24" fmla="+- 0 7810 7547"/>
                              <a:gd name="T25" fmla="*/ T24 w 395"/>
                              <a:gd name="T26" fmla="+- 0 3740 2640"/>
                              <a:gd name="T27" fmla="*/ 3740 h 1631"/>
                              <a:gd name="T28" fmla="+- 0 7803 7547"/>
                              <a:gd name="T29" fmla="*/ T28 w 395"/>
                              <a:gd name="T30" fmla="+- 0 3794 2640"/>
                              <a:gd name="T31" fmla="*/ 3794 h 1631"/>
                              <a:gd name="T32" fmla="+- 0 7793 7547"/>
                              <a:gd name="T33" fmla="*/ T32 w 395"/>
                              <a:gd name="T34" fmla="+- 0 3838 2640"/>
                              <a:gd name="T35" fmla="*/ 3838 h 1631"/>
                              <a:gd name="T36" fmla="+- 0 7772 7547"/>
                              <a:gd name="T37" fmla="*/ T36 w 395"/>
                              <a:gd name="T38" fmla="+- 0 3882 2640"/>
                              <a:gd name="T39" fmla="*/ 3882 h 1631"/>
                              <a:gd name="T40" fmla="+- 0 7745 7547"/>
                              <a:gd name="T41" fmla="*/ T40 w 395"/>
                              <a:gd name="T42" fmla="+- 0 3897 2640"/>
                              <a:gd name="T43" fmla="*/ 3897 h 1631"/>
                              <a:gd name="T44" fmla="+- 0 7738 7547"/>
                              <a:gd name="T45" fmla="*/ T44 w 395"/>
                              <a:gd name="T46" fmla="+- 0 3896 2640"/>
                              <a:gd name="T47" fmla="*/ 3896 h 1631"/>
                              <a:gd name="T48" fmla="+- 0 7702 7547"/>
                              <a:gd name="T49" fmla="*/ T48 w 395"/>
                              <a:gd name="T50" fmla="+- 0 3853 2640"/>
                              <a:gd name="T51" fmla="*/ 3853 h 1631"/>
                              <a:gd name="T52" fmla="+- 0 7689 7547"/>
                              <a:gd name="T53" fmla="*/ T52 w 395"/>
                              <a:gd name="T54" fmla="+- 0 3804 2640"/>
                              <a:gd name="T55" fmla="*/ 3804 h 1631"/>
                              <a:gd name="T56" fmla="+- 0 7681 7547"/>
                              <a:gd name="T57" fmla="*/ T56 w 395"/>
                              <a:gd name="T58" fmla="+- 0 3752 2640"/>
                              <a:gd name="T59" fmla="*/ 3752 h 1631"/>
                              <a:gd name="T60" fmla="+- 0 7676 7547"/>
                              <a:gd name="T61" fmla="*/ T60 w 395"/>
                              <a:gd name="T62" fmla="+- 0 3691 2640"/>
                              <a:gd name="T63" fmla="*/ 3691 h 1631"/>
                              <a:gd name="T64" fmla="+- 0 7675 7547"/>
                              <a:gd name="T65" fmla="*/ T64 w 395"/>
                              <a:gd name="T66" fmla="+- 0 3644 2640"/>
                              <a:gd name="T67" fmla="*/ 3644 h 1631"/>
                              <a:gd name="T68" fmla="+- 0 7675 7547"/>
                              <a:gd name="T69" fmla="*/ T68 w 395"/>
                              <a:gd name="T70" fmla="+- 0 2640 2640"/>
                              <a:gd name="T71" fmla="*/ 2640 h 1631"/>
                              <a:gd name="T72" fmla="+- 0 7547 7547"/>
                              <a:gd name="T73" fmla="*/ T72 w 395"/>
                              <a:gd name="T74" fmla="+- 0 2640 2640"/>
                              <a:gd name="T75" fmla="*/ 2640 h 1631"/>
                              <a:gd name="T76" fmla="+- 0 7548 7547"/>
                              <a:gd name="T77" fmla="*/ T76 w 395"/>
                              <a:gd name="T78" fmla="+- 0 3624 2640"/>
                              <a:gd name="T79" fmla="*/ 3624 h 1631"/>
                              <a:gd name="T80" fmla="+- 0 7549 7547"/>
                              <a:gd name="T81" fmla="*/ T80 w 395"/>
                              <a:gd name="T82" fmla="+- 0 3680 2640"/>
                              <a:gd name="T83" fmla="*/ 3680 h 1631"/>
                              <a:gd name="T84" fmla="+- 0 7551 7547"/>
                              <a:gd name="T85" fmla="*/ T84 w 395"/>
                              <a:gd name="T86" fmla="+- 0 3739 2640"/>
                              <a:gd name="T87" fmla="*/ 3739 h 1631"/>
                              <a:gd name="T88" fmla="+- 0 7555 7547"/>
                              <a:gd name="T89" fmla="*/ T88 w 395"/>
                              <a:gd name="T90" fmla="+- 0 3801 2640"/>
                              <a:gd name="T91" fmla="*/ 3801 h 1631"/>
                              <a:gd name="T92" fmla="+- 0 7559 7547"/>
                              <a:gd name="T93" fmla="*/ T92 w 395"/>
                              <a:gd name="T94" fmla="+- 0 3867 2640"/>
                              <a:gd name="T95" fmla="*/ 3867 h 1631"/>
                              <a:gd name="T96" fmla="+- 0 7566 7547"/>
                              <a:gd name="T97" fmla="*/ T96 w 395"/>
                              <a:gd name="T98" fmla="+- 0 3934 2640"/>
                              <a:gd name="T99" fmla="*/ 3934 h 1631"/>
                              <a:gd name="T100" fmla="+- 0 7575 7547"/>
                              <a:gd name="T101" fmla="*/ T100 w 395"/>
                              <a:gd name="T102" fmla="+- 0 3994 2640"/>
                              <a:gd name="T103" fmla="*/ 3994 h 1631"/>
                              <a:gd name="T104" fmla="+- 0 7587 7547"/>
                              <a:gd name="T105" fmla="*/ T104 w 395"/>
                              <a:gd name="T106" fmla="+- 0 4052 2640"/>
                              <a:gd name="T107" fmla="*/ 4052 h 1631"/>
                              <a:gd name="T108" fmla="+- 0 7605 7547"/>
                              <a:gd name="T109" fmla="*/ T108 w 395"/>
                              <a:gd name="T110" fmla="+- 0 4124 2640"/>
                              <a:gd name="T111" fmla="*/ 4124 h 1631"/>
                              <a:gd name="T112" fmla="+- 0 7624 7547"/>
                              <a:gd name="T113" fmla="*/ T112 w 395"/>
                              <a:gd name="T114" fmla="+- 0 4176 2640"/>
                              <a:gd name="T115" fmla="*/ 4176 h 1631"/>
                              <a:gd name="T116" fmla="+- 0 7660 7547"/>
                              <a:gd name="T117" fmla="*/ T116 w 395"/>
                              <a:gd name="T118" fmla="+- 0 4234 2640"/>
                              <a:gd name="T119" fmla="*/ 4234 h 1631"/>
                              <a:gd name="T120" fmla="+- 0 7718 7547"/>
                              <a:gd name="T121" fmla="*/ T120 w 395"/>
                              <a:gd name="T122" fmla="+- 0 4265 2640"/>
                              <a:gd name="T123" fmla="*/ 4265 h 1631"/>
                              <a:gd name="T124" fmla="+- 0 7755 7547"/>
                              <a:gd name="T125" fmla="*/ T124 w 395"/>
                              <a:gd name="T126" fmla="+- 0 4271 2640"/>
                              <a:gd name="T127" fmla="*/ 4271 h 1631"/>
                              <a:gd name="T128" fmla="+- 0 7759 7547"/>
                              <a:gd name="T129" fmla="*/ T128 w 395"/>
                              <a:gd name="T130" fmla="+- 0 4271 2640"/>
                              <a:gd name="T131" fmla="*/ 4271 h 1631"/>
                              <a:gd name="T132" fmla="+- 0 7814 7547"/>
                              <a:gd name="T133" fmla="*/ T132 w 395"/>
                              <a:gd name="T134" fmla="+- 0 4251 2640"/>
                              <a:gd name="T135" fmla="*/ 4251 h 1631"/>
                              <a:gd name="T136" fmla="+- 0 7853 7547"/>
                              <a:gd name="T137" fmla="*/ T136 w 395"/>
                              <a:gd name="T138" fmla="+- 0 4205 2640"/>
                              <a:gd name="T139" fmla="*/ 4205 h 1631"/>
                              <a:gd name="T140" fmla="+- 0 7875 7547"/>
                              <a:gd name="T141" fmla="*/ T140 w 395"/>
                              <a:gd name="T142" fmla="+- 0 4155 2640"/>
                              <a:gd name="T143" fmla="*/ 4155 h 1631"/>
                              <a:gd name="T144" fmla="+- 0 7896 7547"/>
                              <a:gd name="T145" fmla="*/ T144 w 395"/>
                              <a:gd name="T146" fmla="+- 0 4085 2640"/>
                              <a:gd name="T147" fmla="*/ 4085 h 1631"/>
                              <a:gd name="T148" fmla="+- 0 7908 7547"/>
                              <a:gd name="T149" fmla="*/ T148 w 395"/>
                              <a:gd name="T150" fmla="+- 0 4029 2640"/>
                              <a:gd name="T151" fmla="*/ 4029 h 1631"/>
                              <a:gd name="T152" fmla="+- 0 7918 7547"/>
                              <a:gd name="T153" fmla="*/ T152 w 395"/>
                              <a:gd name="T154" fmla="+- 0 3971 2640"/>
                              <a:gd name="T155" fmla="*/ 3971 h 1631"/>
                              <a:gd name="T156" fmla="+- 0 7927 7547"/>
                              <a:gd name="T157" fmla="*/ T156 w 395"/>
                              <a:gd name="T158" fmla="+- 0 3908 2640"/>
                              <a:gd name="T159" fmla="*/ 3908 h 1631"/>
                              <a:gd name="T160" fmla="+- 0 7934 7547"/>
                              <a:gd name="T161" fmla="*/ T160 w 395"/>
                              <a:gd name="T162" fmla="+- 0 3837 2640"/>
                              <a:gd name="T163" fmla="*/ 3837 h 1631"/>
                              <a:gd name="T164" fmla="+- 0 7937 7547"/>
                              <a:gd name="T165" fmla="*/ T164 w 395"/>
                              <a:gd name="T166" fmla="+- 0 3779 2640"/>
                              <a:gd name="T167" fmla="*/ 3779 h 1631"/>
                              <a:gd name="T168" fmla="+- 0 7940 7547"/>
                              <a:gd name="T169" fmla="*/ T168 w 395"/>
                              <a:gd name="T170" fmla="+- 0 3720 2640"/>
                              <a:gd name="T171" fmla="*/ 3720 h 1631"/>
                              <a:gd name="T172" fmla="+- 0 7942 7547"/>
                              <a:gd name="T173" fmla="*/ T172 w 395"/>
                              <a:gd name="T174" fmla="+- 0 3659 2640"/>
                              <a:gd name="T175" fmla="*/ 3659 h 1631"/>
                              <a:gd name="T176" fmla="+- 0 7943 7547"/>
                              <a:gd name="T177" fmla="*/ T176 w 395"/>
                              <a:gd name="T178" fmla="+- 0 3596 2640"/>
                              <a:gd name="T179" fmla="*/ 3596 h 1631"/>
                              <a:gd name="T180" fmla="+- 0 7943 7547"/>
                              <a:gd name="T181" fmla="*/ T180 w 395"/>
                              <a:gd name="T182" fmla="+- 0 3166 2640"/>
                              <a:gd name="T183" fmla="*/ 3166 h 1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5" h="1631">
                                <a:moveTo>
                                  <a:pt x="396" y="526"/>
                                </a:moveTo>
                                <a:lnTo>
                                  <a:pt x="396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987"/>
                                </a:lnTo>
                                <a:lnTo>
                                  <a:pt x="268" y="1012"/>
                                </a:lnTo>
                                <a:lnTo>
                                  <a:pt x="266" y="1058"/>
                                </a:lnTo>
                                <a:lnTo>
                                  <a:pt x="263" y="1100"/>
                                </a:lnTo>
                                <a:lnTo>
                                  <a:pt x="256" y="1154"/>
                                </a:lnTo>
                                <a:lnTo>
                                  <a:pt x="246" y="1198"/>
                                </a:lnTo>
                                <a:lnTo>
                                  <a:pt x="225" y="1242"/>
                                </a:lnTo>
                                <a:lnTo>
                                  <a:pt x="198" y="1257"/>
                                </a:lnTo>
                                <a:lnTo>
                                  <a:pt x="191" y="1256"/>
                                </a:lnTo>
                                <a:lnTo>
                                  <a:pt x="155" y="1213"/>
                                </a:lnTo>
                                <a:lnTo>
                                  <a:pt x="142" y="1164"/>
                                </a:lnTo>
                                <a:lnTo>
                                  <a:pt x="134" y="1112"/>
                                </a:lnTo>
                                <a:lnTo>
                                  <a:pt x="129" y="1051"/>
                                </a:lnTo>
                                <a:lnTo>
                                  <a:pt x="128" y="1004"/>
                                </a:lnTo>
                                <a:lnTo>
                                  <a:pt x="128" y="0"/>
                                </a:lnTo>
                                <a:lnTo>
                                  <a:pt x="0" y="0"/>
                                </a:lnTo>
                                <a:lnTo>
                                  <a:pt x="1" y="984"/>
                                </a:lnTo>
                                <a:lnTo>
                                  <a:pt x="2" y="1040"/>
                                </a:lnTo>
                                <a:lnTo>
                                  <a:pt x="4" y="1099"/>
                                </a:lnTo>
                                <a:lnTo>
                                  <a:pt x="8" y="1161"/>
                                </a:lnTo>
                                <a:lnTo>
                                  <a:pt x="12" y="1227"/>
                                </a:lnTo>
                                <a:lnTo>
                                  <a:pt x="19" y="1294"/>
                                </a:lnTo>
                                <a:lnTo>
                                  <a:pt x="28" y="1354"/>
                                </a:lnTo>
                                <a:lnTo>
                                  <a:pt x="40" y="1412"/>
                                </a:lnTo>
                                <a:lnTo>
                                  <a:pt x="58" y="1484"/>
                                </a:lnTo>
                                <a:lnTo>
                                  <a:pt x="77" y="1536"/>
                                </a:lnTo>
                                <a:lnTo>
                                  <a:pt x="113" y="1594"/>
                                </a:lnTo>
                                <a:lnTo>
                                  <a:pt x="171" y="1625"/>
                                </a:lnTo>
                                <a:lnTo>
                                  <a:pt x="208" y="1631"/>
                                </a:lnTo>
                                <a:lnTo>
                                  <a:pt x="212" y="1631"/>
                                </a:lnTo>
                                <a:lnTo>
                                  <a:pt x="267" y="1611"/>
                                </a:lnTo>
                                <a:lnTo>
                                  <a:pt x="306" y="1565"/>
                                </a:lnTo>
                                <a:lnTo>
                                  <a:pt x="328" y="1515"/>
                                </a:lnTo>
                                <a:lnTo>
                                  <a:pt x="349" y="1445"/>
                                </a:lnTo>
                                <a:lnTo>
                                  <a:pt x="361" y="1389"/>
                                </a:lnTo>
                                <a:lnTo>
                                  <a:pt x="371" y="1331"/>
                                </a:lnTo>
                                <a:lnTo>
                                  <a:pt x="380" y="1268"/>
                                </a:lnTo>
                                <a:lnTo>
                                  <a:pt x="387" y="1197"/>
                                </a:lnTo>
                                <a:lnTo>
                                  <a:pt x="390" y="1139"/>
                                </a:lnTo>
                                <a:lnTo>
                                  <a:pt x="393" y="1080"/>
                                </a:lnTo>
                                <a:lnTo>
                                  <a:pt x="395" y="1019"/>
                                </a:lnTo>
                                <a:lnTo>
                                  <a:pt x="396" y="956"/>
                                </a:lnTo>
                                <a:lnTo>
                                  <a:pt x="396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9"/>
                        <wps:cNvSpPr>
                          <a:spLocks/>
                        </wps:cNvSpPr>
                        <wps:spPr bwMode="auto">
                          <a:xfrm>
                            <a:off x="7507" y="2580"/>
                            <a:ext cx="395" cy="1631"/>
                          </a:xfrm>
                          <a:custGeom>
                            <a:avLst/>
                            <a:gdLst>
                              <a:gd name="T0" fmla="+- 0 7507 7507"/>
                              <a:gd name="T1" fmla="*/ T0 w 395"/>
                              <a:gd name="T2" fmla="+- 0 2628 2580"/>
                              <a:gd name="T3" fmla="*/ 2628 h 1631"/>
                              <a:gd name="T4" fmla="+- 0 7508 7507"/>
                              <a:gd name="T5" fmla="*/ T4 w 395"/>
                              <a:gd name="T6" fmla="+- 0 3564 2580"/>
                              <a:gd name="T7" fmla="*/ 3564 h 1631"/>
                              <a:gd name="T8" fmla="+- 0 7509 7507"/>
                              <a:gd name="T9" fmla="*/ T8 w 395"/>
                              <a:gd name="T10" fmla="+- 0 3620 2580"/>
                              <a:gd name="T11" fmla="*/ 3620 h 1631"/>
                              <a:gd name="T12" fmla="+- 0 7511 7507"/>
                              <a:gd name="T13" fmla="*/ T12 w 395"/>
                              <a:gd name="T14" fmla="+- 0 3679 2580"/>
                              <a:gd name="T15" fmla="*/ 3679 h 1631"/>
                              <a:gd name="T16" fmla="+- 0 7515 7507"/>
                              <a:gd name="T17" fmla="*/ T16 w 395"/>
                              <a:gd name="T18" fmla="+- 0 3741 2580"/>
                              <a:gd name="T19" fmla="*/ 3741 h 1631"/>
                              <a:gd name="T20" fmla="+- 0 7519 7507"/>
                              <a:gd name="T21" fmla="*/ T20 w 395"/>
                              <a:gd name="T22" fmla="+- 0 3807 2580"/>
                              <a:gd name="T23" fmla="*/ 3807 h 1631"/>
                              <a:gd name="T24" fmla="+- 0 7526 7507"/>
                              <a:gd name="T25" fmla="*/ T24 w 395"/>
                              <a:gd name="T26" fmla="+- 0 3874 2580"/>
                              <a:gd name="T27" fmla="*/ 3874 h 1631"/>
                              <a:gd name="T28" fmla="+- 0 7535 7507"/>
                              <a:gd name="T29" fmla="*/ T28 w 395"/>
                              <a:gd name="T30" fmla="+- 0 3934 2580"/>
                              <a:gd name="T31" fmla="*/ 3934 h 1631"/>
                              <a:gd name="T32" fmla="+- 0 7547 7507"/>
                              <a:gd name="T33" fmla="*/ T32 w 395"/>
                              <a:gd name="T34" fmla="+- 0 3992 2580"/>
                              <a:gd name="T35" fmla="*/ 3992 h 1631"/>
                              <a:gd name="T36" fmla="+- 0 7565 7507"/>
                              <a:gd name="T37" fmla="*/ T36 w 395"/>
                              <a:gd name="T38" fmla="+- 0 4064 2580"/>
                              <a:gd name="T39" fmla="*/ 4064 h 1631"/>
                              <a:gd name="T40" fmla="+- 0 7584 7507"/>
                              <a:gd name="T41" fmla="*/ T40 w 395"/>
                              <a:gd name="T42" fmla="+- 0 4116 2580"/>
                              <a:gd name="T43" fmla="*/ 4116 h 1631"/>
                              <a:gd name="T44" fmla="+- 0 7620 7507"/>
                              <a:gd name="T45" fmla="*/ T44 w 395"/>
                              <a:gd name="T46" fmla="+- 0 4174 2580"/>
                              <a:gd name="T47" fmla="*/ 4174 h 1631"/>
                              <a:gd name="T48" fmla="+- 0 7678 7507"/>
                              <a:gd name="T49" fmla="*/ T48 w 395"/>
                              <a:gd name="T50" fmla="+- 0 4205 2580"/>
                              <a:gd name="T51" fmla="*/ 4205 h 1631"/>
                              <a:gd name="T52" fmla="+- 0 7715 7507"/>
                              <a:gd name="T53" fmla="*/ T52 w 395"/>
                              <a:gd name="T54" fmla="+- 0 4211 2580"/>
                              <a:gd name="T55" fmla="*/ 4211 h 1631"/>
                              <a:gd name="T56" fmla="+- 0 7719 7507"/>
                              <a:gd name="T57" fmla="*/ T56 w 395"/>
                              <a:gd name="T58" fmla="+- 0 4211 2580"/>
                              <a:gd name="T59" fmla="*/ 4211 h 1631"/>
                              <a:gd name="T60" fmla="+- 0 7774 7507"/>
                              <a:gd name="T61" fmla="*/ T60 w 395"/>
                              <a:gd name="T62" fmla="+- 0 4191 2580"/>
                              <a:gd name="T63" fmla="*/ 4191 h 1631"/>
                              <a:gd name="T64" fmla="+- 0 7813 7507"/>
                              <a:gd name="T65" fmla="*/ T64 w 395"/>
                              <a:gd name="T66" fmla="+- 0 4145 2580"/>
                              <a:gd name="T67" fmla="*/ 4145 h 1631"/>
                              <a:gd name="T68" fmla="+- 0 7835 7507"/>
                              <a:gd name="T69" fmla="*/ T68 w 395"/>
                              <a:gd name="T70" fmla="+- 0 4095 2580"/>
                              <a:gd name="T71" fmla="*/ 4095 h 1631"/>
                              <a:gd name="T72" fmla="+- 0 7856 7507"/>
                              <a:gd name="T73" fmla="*/ T72 w 395"/>
                              <a:gd name="T74" fmla="+- 0 4025 2580"/>
                              <a:gd name="T75" fmla="*/ 4025 h 1631"/>
                              <a:gd name="T76" fmla="+- 0 7868 7507"/>
                              <a:gd name="T77" fmla="*/ T76 w 395"/>
                              <a:gd name="T78" fmla="+- 0 3969 2580"/>
                              <a:gd name="T79" fmla="*/ 3969 h 1631"/>
                              <a:gd name="T80" fmla="+- 0 7878 7507"/>
                              <a:gd name="T81" fmla="*/ T80 w 395"/>
                              <a:gd name="T82" fmla="+- 0 3911 2580"/>
                              <a:gd name="T83" fmla="*/ 3911 h 1631"/>
                              <a:gd name="T84" fmla="+- 0 7887 7507"/>
                              <a:gd name="T85" fmla="*/ T84 w 395"/>
                              <a:gd name="T86" fmla="+- 0 3848 2580"/>
                              <a:gd name="T87" fmla="*/ 3848 h 1631"/>
                              <a:gd name="T88" fmla="+- 0 7894 7507"/>
                              <a:gd name="T89" fmla="*/ T88 w 395"/>
                              <a:gd name="T90" fmla="+- 0 3777 2580"/>
                              <a:gd name="T91" fmla="*/ 3777 h 1631"/>
                              <a:gd name="T92" fmla="+- 0 7897 7507"/>
                              <a:gd name="T93" fmla="*/ T92 w 395"/>
                              <a:gd name="T94" fmla="+- 0 3719 2580"/>
                              <a:gd name="T95" fmla="*/ 3719 h 1631"/>
                              <a:gd name="T96" fmla="+- 0 7900 7507"/>
                              <a:gd name="T97" fmla="*/ T96 w 395"/>
                              <a:gd name="T98" fmla="+- 0 3660 2580"/>
                              <a:gd name="T99" fmla="*/ 3660 h 1631"/>
                              <a:gd name="T100" fmla="+- 0 7902 7507"/>
                              <a:gd name="T101" fmla="*/ T100 w 395"/>
                              <a:gd name="T102" fmla="+- 0 3599 2580"/>
                              <a:gd name="T103" fmla="*/ 3599 h 1631"/>
                              <a:gd name="T104" fmla="+- 0 7903 7507"/>
                              <a:gd name="T105" fmla="*/ T104 w 395"/>
                              <a:gd name="T106" fmla="+- 0 3536 2580"/>
                              <a:gd name="T107" fmla="*/ 3536 h 1631"/>
                              <a:gd name="T108" fmla="+- 0 7903 7507"/>
                              <a:gd name="T109" fmla="*/ T108 w 395"/>
                              <a:gd name="T110" fmla="+- 0 2580 2580"/>
                              <a:gd name="T111" fmla="*/ 2580 h 1631"/>
                              <a:gd name="T112" fmla="+- 0 7775 7507"/>
                              <a:gd name="T113" fmla="*/ T112 w 395"/>
                              <a:gd name="T114" fmla="+- 0 2580 2580"/>
                              <a:gd name="T115" fmla="*/ 2580 h 1631"/>
                              <a:gd name="T116" fmla="+- 0 7775 7507"/>
                              <a:gd name="T117" fmla="*/ T116 w 395"/>
                              <a:gd name="T118" fmla="+- 0 3567 2580"/>
                              <a:gd name="T119" fmla="*/ 3567 h 1631"/>
                              <a:gd name="T120" fmla="+- 0 7775 7507"/>
                              <a:gd name="T121" fmla="*/ T120 w 395"/>
                              <a:gd name="T122" fmla="+- 0 3592 2580"/>
                              <a:gd name="T123" fmla="*/ 3592 h 1631"/>
                              <a:gd name="T124" fmla="+- 0 7773 7507"/>
                              <a:gd name="T125" fmla="*/ T124 w 395"/>
                              <a:gd name="T126" fmla="+- 0 3638 2580"/>
                              <a:gd name="T127" fmla="*/ 3638 h 1631"/>
                              <a:gd name="T128" fmla="+- 0 7770 7507"/>
                              <a:gd name="T129" fmla="*/ T128 w 395"/>
                              <a:gd name="T130" fmla="+- 0 3680 2580"/>
                              <a:gd name="T131" fmla="*/ 3680 h 1631"/>
                              <a:gd name="T132" fmla="+- 0 7763 7507"/>
                              <a:gd name="T133" fmla="*/ T132 w 395"/>
                              <a:gd name="T134" fmla="+- 0 3734 2580"/>
                              <a:gd name="T135" fmla="*/ 3734 h 1631"/>
                              <a:gd name="T136" fmla="+- 0 7753 7507"/>
                              <a:gd name="T137" fmla="*/ T136 w 395"/>
                              <a:gd name="T138" fmla="+- 0 3778 2580"/>
                              <a:gd name="T139" fmla="*/ 3778 h 1631"/>
                              <a:gd name="T140" fmla="+- 0 7732 7507"/>
                              <a:gd name="T141" fmla="*/ T140 w 395"/>
                              <a:gd name="T142" fmla="+- 0 3822 2580"/>
                              <a:gd name="T143" fmla="*/ 3822 h 1631"/>
                              <a:gd name="T144" fmla="+- 0 7705 7507"/>
                              <a:gd name="T145" fmla="*/ T144 w 395"/>
                              <a:gd name="T146" fmla="+- 0 3837 2580"/>
                              <a:gd name="T147" fmla="*/ 3837 h 1631"/>
                              <a:gd name="T148" fmla="+- 0 7698 7507"/>
                              <a:gd name="T149" fmla="*/ T148 w 395"/>
                              <a:gd name="T150" fmla="+- 0 3836 2580"/>
                              <a:gd name="T151" fmla="*/ 3836 h 1631"/>
                              <a:gd name="T152" fmla="+- 0 7662 7507"/>
                              <a:gd name="T153" fmla="*/ T152 w 395"/>
                              <a:gd name="T154" fmla="+- 0 3793 2580"/>
                              <a:gd name="T155" fmla="*/ 3793 h 1631"/>
                              <a:gd name="T156" fmla="+- 0 7649 7507"/>
                              <a:gd name="T157" fmla="*/ T156 w 395"/>
                              <a:gd name="T158" fmla="+- 0 3744 2580"/>
                              <a:gd name="T159" fmla="*/ 3744 h 1631"/>
                              <a:gd name="T160" fmla="+- 0 7641 7507"/>
                              <a:gd name="T161" fmla="*/ T160 w 395"/>
                              <a:gd name="T162" fmla="+- 0 3692 2580"/>
                              <a:gd name="T163" fmla="*/ 3692 h 1631"/>
                              <a:gd name="T164" fmla="+- 0 7636 7507"/>
                              <a:gd name="T165" fmla="*/ T164 w 395"/>
                              <a:gd name="T166" fmla="+- 0 3631 2580"/>
                              <a:gd name="T167" fmla="*/ 3631 h 1631"/>
                              <a:gd name="T168" fmla="+- 0 7635 7507"/>
                              <a:gd name="T169" fmla="*/ T168 w 395"/>
                              <a:gd name="T170" fmla="+- 0 3584 2580"/>
                              <a:gd name="T171" fmla="*/ 3584 h 1631"/>
                              <a:gd name="T172" fmla="+- 0 7635 7507"/>
                              <a:gd name="T173" fmla="*/ T172 w 395"/>
                              <a:gd name="T174" fmla="+- 0 2580 2580"/>
                              <a:gd name="T175" fmla="*/ 2580 h 1631"/>
                              <a:gd name="T176" fmla="+- 0 7507 7507"/>
                              <a:gd name="T177" fmla="*/ T176 w 395"/>
                              <a:gd name="T178" fmla="+- 0 2580 2580"/>
                              <a:gd name="T179" fmla="*/ 2580 h 1631"/>
                              <a:gd name="T180" fmla="+- 0 7507 7507"/>
                              <a:gd name="T181" fmla="*/ T180 w 395"/>
                              <a:gd name="T182" fmla="+- 0 2628 2580"/>
                              <a:gd name="T183" fmla="*/ 2628 h 1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5" h="1631">
                                <a:moveTo>
                                  <a:pt x="0" y="48"/>
                                </a:moveTo>
                                <a:lnTo>
                                  <a:pt x="1" y="984"/>
                                </a:lnTo>
                                <a:lnTo>
                                  <a:pt x="2" y="1040"/>
                                </a:lnTo>
                                <a:lnTo>
                                  <a:pt x="4" y="1099"/>
                                </a:lnTo>
                                <a:lnTo>
                                  <a:pt x="8" y="1161"/>
                                </a:lnTo>
                                <a:lnTo>
                                  <a:pt x="12" y="1227"/>
                                </a:lnTo>
                                <a:lnTo>
                                  <a:pt x="19" y="1294"/>
                                </a:lnTo>
                                <a:lnTo>
                                  <a:pt x="28" y="1354"/>
                                </a:lnTo>
                                <a:lnTo>
                                  <a:pt x="40" y="1412"/>
                                </a:lnTo>
                                <a:lnTo>
                                  <a:pt x="58" y="1484"/>
                                </a:lnTo>
                                <a:lnTo>
                                  <a:pt x="77" y="1536"/>
                                </a:lnTo>
                                <a:lnTo>
                                  <a:pt x="113" y="1594"/>
                                </a:lnTo>
                                <a:lnTo>
                                  <a:pt x="171" y="1625"/>
                                </a:lnTo>
                                <a:lnTo>
                                  <a:pt x="208" y="1631"/>
                                </a:lnTo>
                                <a:lnTo>
                                  <a:pt x="212" y="1631"/>
                                </a:lnTo>
                                <a:lnTo>
                                  <a:pt x="267" y="1611"/>
                                </a:lnTo>
                                <a:lnTo>
                                  <a:pt x="306" y="1565"/>
                                </a:lnTo>
                                <a:lnTo>
                                  <a:pt x="328" y="1515"/>
                                </a:lnTo>
                                <a:lnTo>
                                  <a:pt x="349" y="1445"/>
                                </a:lnTo>
                                <a:lnTo>
                                  <a:pt x="361" y="1389"/>
                                </a:lnTo>
                                <a:lnTo>
                                  <a:pt x="371" y="1331"/>
                                </a:lnTo>
                                <a:lnTo>
                                  <a:pt x="380" y="1268"/>
                                </a:lnTo>
                                <a:lnTo>
                                  <a:pt x="387" y="1197"/>
                                </a:lnTo>
                                <a:lnTo>
                                  <a:pt x="390" y="1139"/>
                                </a:lnTo>
                                <a:lnTo>
                                  <a:pt x="393" y="1080"/>
                                </a:lnTo>
                                <a:lnTo>
                                  <a:pt x="395" y="1019"/>
                                </a:lnTo>
                                <a:lnTo>
                                  <a:pt x="396" y="956"/>
                                </a:lnTo>
                                <a:lnTo>
                                  <a:pt x="396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987"/>
                                </a:lnTo>
                                <a:lnTo>
                                  <a:pt x="268" y="1012"/>
                                </a:lnTo>
                                <a:lnTo>
                                  <a:pt x="266" y="1058"/>
                                </a:lnTo>
                                <a:lnTo>
                                  <a:pt x="263" y="1100"/>
                                </a:lnTo>
                                <a:lnTo>
                                  <a:pt x="256" y="1154"/>
                                </a:lnTo>
                                <a:lnTo>
                                  <a:pt x="246" y="1198"/>
                                </a:lnTo>
                                <a:lnTo>
                                  <a:pt x="225" y="1242"/>
                                </a:lnTo>
                                <a:lnTo>
                                  <a:pt x="198" y="1257"/>
                                </a:lnTo>
                                <a:lnTo>
                                  <a:pt x="191" y="1256"/>
                                </a:lnTo>
                                <a:lnTo>
                                  <a:pt x="155" y="1213"/>
                                </a:lnTo>
                                <a:lnTo>
                                  <a:pt x="142" y="1164"/>
                                </a:lnTo>
                                <a:lnTo>
                                  <a:pt x="134" y="1112"/>
                                </a:lnTo>
                                <a:lnTo>
                                  <a:pt x="129" y="1051"/>
                                </a:lnTo>
                                <a:lnTo>
                                  <a:pt x="128" y="1004"/>
                                </a:lnTo>
                                <a:lnTo>
                                  <a:pt x="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B4BB0" id="Group 68" o:spid="_x0000_s1026" style="position:absolute;margin-left:376.85pt;margin-top:138.75pt;width:22.75pt;height:85.55pt;z-index:-251660288;mso-position-horizontal-relative:page;mso-position-vertical-relative:page" coordorigin="7497,2570" coordsize="455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">
                <v:shape id="Freeform 70" o:spid="_x0000_s1027" style="position:absolute;left:7547;top:2640;width:395;height:1631;visibility:visible;mso-wrap-style:square;v-text-anchor:top" coordsize="395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" path="m396,526l396,,268,r,987l268,1012r-2,46l263,1100r-7,54l246,1198r-21,44l198,1257r-7,-1l155,1213r-13,-49l134,1112r-5,-61l128,1004,128,,,,1,984r1,56l4,1099r4,62l12,1227r7,67l28,1354r12,58l58,1484r19,52l113,1594r58,31l208,1631r4,l267,1611r39,-46l328,1515r21,-70l361,1389r10,-58l380,1268r7,-71l390,1139r3,-59l395,1019r1,-63l396,526xe" fillcolor="#4d4d4d" stroked="f">
                  <v:path arrowok="t" o:connecttype="custom" o:connectlocs="396,3166;396,2640;268,2640;268,3627;268,3652;266,3698;263,3740;256,3794;246,3838;225,3882;198,3897;191,3896;155,3853;142,3804;134,3752;129,3691;128,3644;128,2640;0,2640;1,3624;2,3680;4,3739;8,3801;12,3867;19,3934;28,3994;40,4052;58,4124;77,4176;113,4234;171,4265;208,4271;212,4271;267,4251;306,4205;328,4155;349,4085;361,4029;371,3971;380,3908;387,3837;390,3779;393,3720;395,3659;396,3596;396,3166" o:connectangles="0,0,0,0,0,0,0,0,0,0,0,0,0,0,0,0,0,0,0,0,0,0,0,0,0,0,0,0,0,0,0,0,0,0,0,0,0,0,0,0,0,0,0,0,0,0"/>
                </v:shape>
                <v:shape id="Freeform 69" o:spid="_x0000_s1028" style="position:absolute;left:7507;top:2580;width:395;height:1631;visibility:visible;mso-wrap-style:square;v-text-anchor:top" coordsize="395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" path="m,48l1,984r1,56l4,1099r4,62l12,1227r7,67l28,1354r12,58l58,1484r19,52l113,1594r58,31l208,1631r4,l267,1611r39,-46l328,1515r21,-70l361,1389r10,-58l380,1268r7,-71l390,1139r3,-59l395,1019r1,-63l396,,268,r,987l268,1012r-2,46l263,1100r-7,54l246,1198r-21,44l198,1257r-7,-1l155,1213r-13,-49l134,1112r-5,-61l128,1004,128,,,,,48xe" fillcolor="lime" stroked="f">
                  <v:path arrowok="t" o:connecttype="custom" o:connectlocs="0,2628;1,3564;2,3620;4,3679;8,3741;12,3807;19,3874;28,3934;40,3992;58,4064;77,4116;113,4174;171,4205;208,4211;212,4211;267,4191;306,4145;328,4095;349,4025;361,3969;371,3911;380,3848;387,3777;390,3719;393,3660;395,3599;396,3536;396,2580;268,2580;268,3567;268,3592;266,3638;263,3680;256,3734;246,3778;225,3822;198,3837;191,3836;155,3793;142,3744;134,3692;129,3631;128,3584;128,2580;0,2580;0,2628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F277B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C1B748" wp14:editId="3AA14536">
                <wp:simplePos x="0" y="0"/>
                <wp:positionH relativeFrom="page">
                  <wp:posOffset>6111240</wp:posOffset>
                </wp:positionH>
                <wp:positionV relativeFrom="page">
                  <wp:posOffset>1769745</wp:posOffset>
                </wp:positionV>
                <wp:extent cx="323215" cy="1068705"/>
                <wp:effectExtent l="0" t="0" r="0" b="0"/>
                <wp:wrapNone/>
                <wp:docPr id="3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1068705"/>
                          <a:chOff x="9674" y="2570"/>
                          <a:chExt cx="509" cy="1683"/>
                        </a:xfrm>
                      </wpg:grpSpPr>
                      <wps:wsp>
                        <wps:cNvPr id="39" name="Freeform 85"/>
                        <wps:cNvSpPr>
                          <a:spLocks/>
                        </wps:cNvSpPr>
                        <wps:spPr bwMode="auto">
                          <a:xfrm>
                            <a:off x="9724" y="2640"/>
                            <a:ext cx="449" cy="1603"/>
                          </a:xfrm>
                          <a:custGeom>
                            <a:avLst/>
                            <a:gdLst>
                              <a:gd name="T0" fmla="+- 0 9747 9724"/>
                              <a:gd name="T1" fmla="*/ T0 w 449"/>
                              <a:gd name="T2" fmla="+- 0 4003 2640"/>
                              <a:gd name="T3" fmla="*/ 4003 h 1603"/>
                              <a:gd name="T4" fmla="+- 0 9731 9724"/>
                              <a:gd name="T5" fmla="*/ T4 w 449"/>
                              <a:gd name="T6" fmla="+- 0 4163 2640"/>
                              <a:gd name="T7" fmla="*/ 4163 h 1603"/>
                              <a:gd name="T8" fmla="+- 0 9854 9724"/>
                              <a:gd name="T9" fmla="*/ T8 w 449"/>
                              <a:gd name="T10" fmla="+- 0 4243 2640"/>
                              <a:gd name="T11" fmla="*/ 4243 h 1603"/>
                              <a:gd name="T12" fmla="+- 0 9856 9724"/>
                              <a:gd name="T13" fmla="*/ T12 w 449"/>
                              <a:gd name="T14" fmla="+- 0 4218 2640"/>
                              <a:gd name="T15" fmla="*/ 4218 h 1603"/>
                              <a:gd name="T16" fmla="+- 0 9859 9724"/>
                              <a:gd name="T17" fmla="*/ T16 w 449"/>
                              <a:gd name="T18" fmla="+- 0 4178 2640"/>
                              <a:gd name="T19" fmla="*/ 4178 h 1603"/>
                              <a:gd name="T20" fmla="+- 0 9862 9724"/>
                              <a:gd name="T21" fmla="*/ T20 w 449"/>
                              <a:gd name="T22" fmla="+- 0 4138 2640"/>
                              <a:gd name="T23" fmla="*/ 4138 h 1603"/>
                              <a:gd name="T24" fmla="+- 0 9865 9724"/>
                              <a:gd name="T25" fmla="*/ T24 w 449"/>
                              <a:gd name="T26" fmla="+- 0 4098 2640"/>
                              <a:gd name="T27" fmla="*/ 4098 h 1603"/>
                              <a:gd name="T28" fmla="+- 0 9868 9724"/>
                              <a:gd name="T29" fmla="*/ T28 w 449"/>
                              <a:gd name="T30" fmla="+- 0 4059 2640"/>
                              <a:gd name="T31" fmla="*/ 4059 h 1603"/>
                              <a:gd name="T32" fmla="+- 0 9871 9724"/>
                              <a:gd name="T33" fmla="*/ T32 w 449"/>
                              <a:gd name="T34" fmla="+- 0 4019 2640"/>
                              <a:gd name="T35" fmla="*/ 4019 h 1603"/>
                              <a:gd name="T36" fmla="+- 0 9874 9724"/>
                              <a:gd name="T37" fmla="*/ T36 w 449"/>
                              <a:gd name="T38" fmla="+- 0 3979 2640"/>
                              <a:gd name="T39" fmla="*/ 3979 h 1603"/>
                              <a:gd name="T40" fmla="+- 0 10021 9724"/>
                              <a:gd name="T41" fmla="*/ T40 w 449"/>
                              <a:gd name="T42" fmla="+- 0 4004 2640"/>
                              <a:gd name="T43" fmla="*/ 4004 h 1603"/>
                              <a:gd name="T44" fmla="+- 0 10024 9724"/>
                              <a:gd name="T45" fmla="*/ T44 w 449"/>
                              <a:gd name="T46" fmla="+- 0 4044 2640"/>
                              <a:gd name="T47" fmla="*/ 4044 h 1603"/>
                              <a:gd name="T48" fmla="+- 0 10027 9724"/>
                              <a:gd name="T49" fmla="*/ T48 w 449"/>
                              <a:gd name="T50" fmla="+- 0 4084 2640"/>
                              <a:gd name="T51" fmla="*/ 4084 h 1603"/>
                              <a:gd name="T52" fmla="+- 0 10030 9724"/>
                              <a:gd name="T53" fmla="*/ T52 w 449"/>
                              <a:gd name="T54" fmla="+- 0 4124 2640"/>
                              <a:gd name="T55" fmla="*/ 4124 h 1603"/>
                              <a:gd name="T56" fmla="+- 0 10033 9724"/>
                              <a:gd name="T57" fmla="*/ T56 w 449"/>
                              <a:gd name="T58" fmla="+- 0 4164 2640"/>
                              <a:gd name="T59" fmla="*/ 4164 h 1603"/>
                              <a:gd name="T60" fmla="+- 0 10036 9724"/>
                              <a:gd name="T61" fmla="*/ T60 w 449"/>
                              <a:gd name="T62" fmla="+- 0 4204 2640"/>
                              <a:gd name="T63" fmla="*/ 4204 h 1603"/>
                              <a:gd name="T64" fmla="+- 0 10039 9724"/>
                              <a:gd name="T65" fmla="*/ T64 w 449"/>
                              <a:gd name="T66" fmla="+- 0 4243 2640"/>
                              <a:gd name="T67" fmla="*/ 4243 h 1603"/>
                              <a:gd name="T68" fmla="+- 0 10165 9724"/>
                              <a:gd name="T69" fmla="*/ T68 w 449"/>
                              <a:gd name="T70" fmla="+- 0 4163 2640"/>
                              <a:gd name="T71" fmla="*/ 4163 h 1603"/>
                              <a:gd name="T72" fmla="+- 0 10150 9724"/>
                              <a:gd name="T73" fmla="*/ T72 w 449"/>
                              <a:gd name="T74" fmla="+- 0 4003 2640"/>
                              <a:gd name="T75" fmla="*/ 4003 h 1603"/>
                              <a:gd name="T76" fmla="+- 0 10134 9724"/>
                              <a:gd name="T77" fmla="*/ T76 w 449"/>
                              <a:gd name="T78" fmla="+- 0 3843 2640"/>
                              <a:gd name="T79" fmla="*/ 3843 h 1603"/>
                              <a:gd name="T80" fmla="+- 0 10119 9724"/>
                              <a:gd name="T81" fmla="*/ T80 w 449"/>
                              <a:gd name="T82" fmla="+- 0 3682 2640"/>
                              <a:gd name="T83" fmla="*/ 3682 h 1603"/>
                              <a:gd name="T84" fmla="+- 0 10103 9724"/>
                              <a:gd name="T85" fmla="*/ T84 w 449"/>
                              <a:gd name="T86" fmla="+- 0 3522 2640"/>
                              <a:gd name="T87" fmla="*/ 3522 h 1603"/>
                              <a:gd name="T88" fmla="+- 0 10087 9724"/>
                              <a:gd name="T89" fmla="*/ T88 w 449"/>
                              <a:gd name="T90" fmla="+- 0 3362 2640"/>
                              <a:gd name="T91" fmla="*/ 3362 h 1603"/>
                              <a:gd name="T92" fmla="+- 0 10072 9724"/>
                              <a:gd name="T93" fmla="*/ T92 w 449"/>
                              <a:gd name="T94" fmla="+- 0 3201 2640"/>
                              <a:gd name="T95" fmla="*/ 3201 h 1603"/>
                              <a:gd name="T96" fmla="+- 0 10056 9724"/>
                              <a:gd name="T97" fmla="*/ T96 w 449"/>
                              <a:gd name="T98" fmla="+- 0 3041 2640"/>
                              <a:gd name="T99" fmla="*/ 3041 h 1603"/>
                              <a:gd name="T100" fmla="+- 0 10041 9724"/>
                              <a:gd name="T101" fmla="*/ T100 w 449"/>
                              <a:gd name="T102" fmla="+- 0 2881 2640"/>
                              <a:gd name="T103" fmla="*/ 2881 h 1603"/>
                              <a:gd name="T104" fmla="+- 0 10025 9724"/>
                              <a:gd name="T105" fmla="*/ T104 w 449"/>
                              <a:gd name="T106" fmla="+- 0 2720 2640"/>
                              <a:gd name="T107" fmla="*/ 2720 h 1603"/>
                              <a:gd name="T108" fmla="+- 0 9919 9724"/>
                              <a:gd name="T109" fmla="*/ T108 w 449"/>
                              <a:gd name="T110" fmla="+- 0 2640 2640"/>
                              <a:gd name="T111" fmla="*/ 2640 h 1603"/>
                              <a:gd name="T112" fmla="+- 0 9922 9724"/>
                              <a:gd name="T113" fmla="*/ T112 w 449"/>
                              <a:gd name="T114" fmla="+- 0 3373 2640"/>
                              <a:gd name="T115" fmla="*/ 3373 h 1603"/>
                              <a:gd name="T116" fmla="+- 0 9926 9724"/>
                              <a:gd name="T117" fmla="*/ T116 w 449"/>
                              <a:gd name="T118" fmla="+- 0 3315 2640"/>
                              <a:gd name="T119" fmla="*/ 3315 h 1603"/>
                              <a:gd name="T120" fmla="+- 0 9931 9724"/>
                              <a:gd name="T121" fmla="*/ T120 w 449"/>
                              <a:gd name="T122" fmla="+- 0 3257 2640"/>
                              <a:gd name="T123" fmla="*/ 3257 h 1603"/>
                              <a:gd name="T124" fmla="+- 0 9935 9724"/>
                              <a:gd name="T125" fmla="*/ T124 w 449"/>
                              <a:gd name="T126" fmla="+- 0 3200 2640"/>
                              <a:gd name="T127" fmla="*/ 3200 h 1603"/>
                              <a:gd name="T128" fmla="+- 0 9940 9724"/>
                              <a:gd name="T129" fmla="*/ T128 w 449"/>
                              <a:gd name="T130" fmla="+- 0 3142 2640"/>
                              <a:gd name="T131" fmla="*/ 3142 h 1603"/>
                              <a:gd name="T132" fmla="+- 0 9944 9724"/>
                              <a:gd name="T133" fmla="*/ T132 w 449"/>
                              <a:gd name="T134" fmla="+- 0 3084 2640"/>
                              <a:gd name="T135" fmla="*/ 3084 h 1603"/>
                              <a:gd name="T136" fmla="+- 0 9949 9724"/>
                              <a:gd name="T137" fmla="*/ T136 w 449"/>
                              <a:gd name="T138" fmla="+- 0 3084 2640"/>
                              <a:gd name="T139" fmla="*/ 3084 h 1603"/>
                              <a:gd name="T140" fmla="+- 0 9953 9724"/>
                              <a:gd name="T141" fmla="*/ T140 w 449"/>
                              <a:gd name="T142" fmla="+- 0 3142 2640"/>
                              <a:gd name="T143" fmla="*/ 3142 h 1603"/>
                              <a:gd name="T144" fmla="+- 0 9958 9724"/>
                              <a:gd name="T145" fmla="*/ T144 w 449"/>
                              <a:gd name="T146" fmla="+- 0 3200 2640"/>
                              <a:gd name="T147" fmla="*/ 3200 h 1603"/>
                              <a:gd name="T148" fmla="+- 0 9962 9724"/>
                              <a:gd name="T149" fmla="*/ T148 w 449"/>
                              <a:gd name="T150" fmla="+- 0 3257 2640"/>
                              <a:gd name="T151" fmla="*/ 3257 h 1603"/>
                              <a:gd name="T152" fmla="+- 0 9967 9724"/>
                              <a:gd name="T153" fmla="*/ T152 w 449"/>
                              <a:gd name="T154" fmla="+- 0 3315 2640"/>
                              <a:gd name="T155" fmla="*/ 3315 h 1603"/>
                              <a:gd name="T156" fmla="+- 0 9972 9724"/>
                              <a:gd name="T157" fmla="*/ T156 w 449"/>
                              <a:gd name="T158" fmla="+- 0 3373 2640"/>
                              <a:gd name="T159" fmla="*/ 3373 h 1603"/>
                              <a:gd name="T160" fmla="+- 0 9976 9724"/>
                              <a:gd name="T161" fmla="*/ T160 w 449"/>
                              <a:gd name="T162" fmla="+- 0 3430 2640"/>
                              <a:gd name="T163" fmla="*/ 3430 h 1603"/>
                              <a:gd name="T164" fmla="+- 0 9985 9724"/>
                              <a:gd name="T165" fmla="*/ T164 w 449"/>
                              <a:gd name="T166" fmla="+- 0 3546 2640"/>
                              <a:gd name="T167" fmla="*/ 3546 h 1603"/>
                              <a:gd name="T168" fmla="+- 0 9992 9724"/>
                              <a:gd name="T169" fmla="*/ T168 w 449"/>
                              <a:gd name="T170" fmla="+- 0 3632 2640"/>
                              <a:gd name="T171" fmla="*/ 3632 h 1603"/>
                              <a:gd name="T172" fmla="+- 0 9899 9724"/>
                              <a:gd name="T173" fmla="*/ T172 w 449"/>
                              <a:gd name="T174" fmla="+- 0 2640 2640"/>
                              <a:gd name="T175" fmla="*/ 2640 h 1603"/>
                              <a:gd name="T176" fmla="+- 0 9871 9724"/>
                              <a:gd name="T177" fmla="*/ T176 w 449"/>
                              <a:gd name="T178" fmla="+- 0 2720 2640"/>
                              <a:gd name="T179" fmla="*/ 2720 h 1603"/>
                              <a:gd name="T180" fmla="+- 0 9856 9724"/>
                              <a:gd name="T181" fmla="*/ T180 w 449"/>
                              <a:gd name="T182" fmla="+- 0 2881 2640"/>
                              <a:gd name="T183" fmla="*/ 2881 h 1603"/>
                              <a:gd name="T184" fmla="+- 0 9840 9724"/>
                              <a:gd name="T185" fmla="*/ T184 w 449"/>
                              <a:gd name="T186" fmla="+- 0 3041 2640"/>
                              <a:gd name="T187" fmla="*/ 3041 h 1603"/>
                              <a:gd name="T188" fmla="+- 0 9825 9724"/>
                              <a:gd name="T189" fmla="*/ T188 w 449"/>
                              <a:gd name="T190" fmla="+- 0 3201 2640"/>
                              <a:gd name="T191" fmla="*/ 3201 h 1603"/>
                              <a:gd name="T192" fmla="+- 0 9809 9724"/>
                              <a:gd name="T193" fmla="*/ T192 w 449"/>
                              <a:gd name="T194" fmla="+- 0 3362 2640"/>
                              <a:gd name="T195" fmla="*/ 3362 h 1603"/>
                              <a:gd name="T196" fmla="+- 0 9793 9724"/>
                              <a:gd name="T197" fmla="*/ T196 w 449"/>
                              <a:gd name="T198" fmla="+- 0 3522 2640"/>
                              <a:gd name="T199" fmla="*/ 3522 h 1603"/>
                              <a:gd name="T200" fmla="+- 0 9778 9724"/>
                              <a:gd name="T201" fmla="*/ T200 w 449"/>
                              <a:gd name="T202" fmla="+- 0 3682 2640"/>
                              <a:gd name="T203" fmla="*/ 3682 h 1603"/>
                              <a:gd name="T204" fmla="+- 0 9762 9724"/>
                              <a:gd name="T205" fmla="*/ T204 w 449"/>
                              <a:gd name="T206" fmla="+- 0 3843 2640"/>
                              <a:gd name="T207" fmla="*/ 3843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49" h="1603">
                                <a:moveTo>
                                  <a:pt x="30" y="1283"/>
                                </a:moveTo>
                                <a:lnTo>
                                  <a:pt x="23" y="1363"/>
                                </a:lnTo>
                                <a:lnTo>
                                  <a:pt x="15" y="1443"/>
                                </a:lnTo>
                                <a:lnTo>
                                  <a:pt x="7" y="1523"/>
                                </a:lnTo>
                                <a:lnTo>
                                  <a:pt x="0" y="1603"/>
                                </a:lnTo>
                                <a:lnTo>
                                  <a:pt x="130" y="1603"/>
                                </a:lnTo>
                                <a:lnTo>
                                  <a:pt x="130" y="1598"/>
                                </a:lnTo>
                                <a:lnTo>
                                  <a:pt x="132" y="1578"/>
                                </a:lnTo>
                                <a:lnTo>
                                  <a:pt x="133" y="1558"/>
                                </a:lnTo>
                                <a:lnTo>
                                  <a:pt x="135" y="1538"/>
                                </a:lnTo>
                                <a:lnTo>
                                  <a:pt x="136" y="1518"/>
                                </a:lnTo>
                                <a:lnTo>
                                  <a:pt x="138" y="1498"/>
                                </a:lnTo>
                                <a:lnTo>
                                  <a:pt x="139" y="1478"/>
                                </a:lnTo>
                                <a:lnTo>
                                  <a:pt x="141" y="1458"/>
                                </a:lnTo>
                                <a:lnTo>
                                  <a:pt x="142" y="1439"/>
                                </a:lnTo>
                                <a:lnTo>
                                  <a:pt x="144" y="1419"/>
                                </a:lnTo>
                                <a:lnTo>
                                  <a:pt x="145" y="1399"/>
                                </a:lnTo>
                                <a:lnTo>
                                  <a:pt x="147" y="1379"/>
                                </a:lnTo>
                                <a:lnTo>
                                  <a:pt x="148" y="1359"/>
                                </a:lnTo>
                                <a:lnTo>
                                  <a:pt x="150" y="1339"/>
                                </a:lnTo>
                                <a:lnTo>
                                  <a:pt x="295" y="1339"/>
                                </a:lnTo>
                                <a:lnTo>
                                  <a:pt x="297" y="1364"/>
                                </a:lnTo>
                                <a:lnTo>
                                  <a:pt x="298" y="1384"/>
                                </a:lnTo>
                                <a:lnTo>
                                  <a:pt x="300" y="1404"/>
                                </a:lnTo>
                                <a:lnTo>
                                  <a:pt x="301" y="1424"/>
                                </a:lnTo>
                                <a:lnTo>
                                  <a:pt x="303" y="1444"/>
                                </a:lnTo>
                                <a:lnTo>
                                  <a:pt x="304" y="1464"/>
                                </a:lnTo>
                                <a:lnTo>
                                  <a:pt x="306" y="1484"/>
                                </a:lnTo>
                                <a:lnTo>
                                  <a:pt x="307" y="1504"/>
                                </a:lnTo>
                                <a:lnTo>
                                  <a:pt x="309" y="1524"/>
                                </a:lnTo>
                                <a:lnTo>
                                  <a:pt x="311" y="1544"/>
                                </a:lnTo>
                                <a:lnTo>
                                  <a:pt x="312" y="1564"/>
                                </a:lnTo>
                                <a:lnTo>
                                  <a:pt x="314" y="1583"/>
                                </a:lnTo>
                                <a:lnTo>
                                  <a:pt x="315" y="1603"/>
                                </a:lnTo>
                                <a:lnTo>
                                  <a:pt x="449" y="1603"/>
                                </a:lnTo>
                                <a:lnTo>
                                  <a:pt x="441" y="1523"/>
                                </a:lnTo>
                                <a:lnTo>
                                  <a:pt x="433" y="1443"/>
                                </a:lnTo>
                                <a:lnTo>
                                  <a:pt x="426" y="1363"/>
                                </a:lnTo>
                                <a:lnTo>
                                  <a:pt x="418" y="1283"/>
                                </a:lnTo>
                                <a:lnTo>
                                  <a:pt x="410" y="1203"/>
                                </a:lnTo>
                                <a:lnTo>
                                  <a:pt x="402" y="1122"/>
                                </a:lnTo>
                                <a:lnTo>
                                  <a:pt x="395" y="1042"/>
                                </a:lnTo>
                                <a:lnTo>
                                  <a:pt x="387" y="962"/>
                                </a:lnTo>
                                <a:lnTo>
                                  <a:pt x="379" y="882"/>
                                </a:lnTo>
                                <a:lnTo>
                                  <a:pt x="371" y="802"/>
                                </a:lnTo>
                                <a:lnTo>
                                  <a:pt x="363" y="722"/>
                                </a:lnTo>
                                <a:lnTo>
                                  <a:pt x="356" y="641"/>
                                </a:lnTo>
                                <a:lnTo>
                                  <a:pt x="348" y="561"/>
                                </a:lnTo>
                                <a:lnTo>
                                  <a:pt x="340" y="481"/>
                                </a:lnTo>
                                <a:lnTo>
                                  <a:pt x="332" y="401"/>
                                </a:lnTo>
                                <a:lnTo>
                                  <a:pt x="324" y="321"/>
                                </a:lnTo>
                                <a:lnTo>
                                  <a:pt x="317" y="241"/>
                                </a:lnTo>
                                <a:lnTo>
                                  <a:pt x="309" y="160"/>
                                </a:lnTo>
                                <a:lnTo>
                                  <a:pt x="301" y="80"/>
                                </a:lnTo>
                                <a:lnTo>
                                  <a:pt x="2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761"/>
                                </a:lnTo>
                                <a:lnTo>
                                  <a:pt x="198" y="733"/>
                                </a:lnTo>
                                <a:lnTo>
                                  <a:pt x="200" y="704"/>
                                </a:lnTo>
                                <a:lnTo>
                                  <a:pt x="202" y="675"/>
                                </a:lnTo>
                                <a:lnTo>
                                  <a:pt x="205" y="646"/>
                                </a:lnTo>
                                <a:lnTo>
                                  <a:pt x="207" y="617"/>
                                </a:lnTo>
                                <a:lnTo>
                                  <a:pt x="209" y="589"/>
                                </a:lnTo>
                                <a:lnTo>
                                  <a:pt x="211" y="560"/>
                                </a:lnTo>
                                <a:lnTo>
                                  <a:pt x="214" y="531"/>
                                </a:lnTo>
                                <a:lnTo>
                                  <a:pt x="216" y="502"/>
                                </a:lnTo>
                                <a:lnTo>
                                  <a:pt x="218" y="473"/>
                                </a:lnTo>
                                <a:lnTo>
                                  <a:pt x="220" y="444"/>
                                </a:lnTo>
                                <a:lnTo>
                                  <a:pt x="223" y="416"/>
                                </a:lnTo>
                                <a:lnTo>
                                  <a:pt x="225" y="444"/>
                                </a:lnTo>
                                <a:lnTo>
                                  <a:pt x="227" y="473"/>
                                </a:lnTo>
                                <a:lnTo>
                                  <a:pt x="229" y="502"/>
                                </a:lnTo>
                                <a:lnTo>
                                  <a:pt x="232" y="531"/>
                                </a:lnTo>
                                <a:lnTo>
                                  <a:pt x="234" y="560"/>
                                </a:lnTo>
                                <a:lnTo>
                                  <a:pt x="236" y="589"/>
                                </a:lnTo>
                                <a:lnTo>
                                  <a:pt x="238" y="617"/>
                                </a:lnTo>
                                <a:lnTo>
                                  <a:pt x="241" y="646"/>
                                </a:lnTo>
                                <a:lnTo>
                                  <a:pt x="243" y="675"/>
                                </a:lnTo>
                                <a:lnTo>
                                  <a:pt x="245" y="704"/>
                                </a:lnTo>
                                <a:lnTo>
                                  <a:pt x="248" y="733"/>
                                </a:lnTo>
                                <a:lnTo>
                                  <a:pt x="250" y="761"/>
                                </a:lnTo>
                                <a:lnTo>
                                  <a:pt x="252" y="790"/>
                                </a:lnTo>
                                <a:lnTo>
                                  <a:pt x="257" y="848"/>
                                </a:lnTo>
                                <a:lnTo>
                                  <a:pt x="261" y="906"/>
                                </a:lnTo>
                                <a:lnTo>
                                  <a:pt x="266" y="963"/>
                                </a:lnTo>
                                <a:lnTo>
                                  <a:pt x="268" y="992"/>
                                </a:lnTo>
                                <a:lnTo>
                                  <a:pt x="178" y="992"/>
                                </a:lnTo>
                                <a:lnTo>
                                  <a:pt x="175" y="0"/>
                                </a:lnTo>
                                <a:lnTo>
                                  <a:pt x="155" y="0"/>
                                </a:lnTo>
                                <a:lnTo>
                                  <a:pt x="147" y="80"/>
                                </a:lnTo>
                                <a:lnTo>
                                  <a:pt x="140" y="160"/>
                                </a:lnTo>
                                <a:lnTo>
                                  <a:pt x="132" y="241"/>
                                </a:lnTo>
                                <a:lnTo>
                                  <a:pt x="124" y="321"/>
                                </a:lnTo>
                                <a:lnTo>
                                  <a:pt x="116" y="401"/>
                                </a:lnTo>
                                <a:lnTo>
                                  <a:pt x="109" y="481"/>
                                </a:lnTo>
                                <a:lnTo>
                                  <a:pt x="101" y="561"/>
                                </a:lnTo>
                                <a:lnTo>
                                  <a:pt x="93" y="641"/>
                                </a:lnTo>
                                <a:lnTo>
                                  <a:pt x="85" y="722"/>
                                </a:lnTo>
                                <a:lnTo>
                                  <a:pt x="77" y="802"/>
                                </a:lnTo>
                                <a:lnTo>
                                  <a:pt x="69" y="882"/>
                                </a:lnTo>
                                <a:lnTo>
                                  <a:pt x="62" y="962"/>
                                </a:lnTo>
                                <a:lnTo>
                                  <a:pt x="54" y="1042"/>
                                </a:lnTo>
                                <a:lnTo>
                                  <a:pt x="46" y="1122"/>
                                </a:lnTo>
                                <a:lnTo>
                                  <a:pt x="38" y="1203"/>
                                </a:lnTo>
                                <a:lnTo>
                                  <a:pt x="30" y="1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4"/>
                        <wps:cNvSpPr>
                          <a:spLocks/>
                        </wps:cNvSpPr>
                        <wps:spPr bwMode="auto">
                          <a:xfrm>
                            <a:off x="9899" y="2640"/>
                            <a:ext cx="21" cy="992"/>
                          </a:xfrm>
                          <a:custGeom>
                            <a:avLst/>
                            <a:gdLst>
                              <a:gd name="T0" fmla="+- 0 9919 9899"/>
                              <a:gd name="T1" fmla="*/ T0 w 21"/>
                              <a:gd name="T2" fmla="+- 0 2640 2640"/>
                              <a:gd name="T3" fmla="*/ 2640 h 992"/>
                              <a:gd name="T4" fmla="+- 0 9899 9899"/>
                              <a:gd name="T5" fmla="*/ T4 w 21"/>
                              <a:gd name="T6" fmla="+- 0 2640 2640"/>
                              <a:gd name="T7" fmla="*/ 2640 h 992"/>
                              <a:gd name="T8" fmla="+- 0 9902 9899"/>
                              <a:gd name="T9" fmla="*/ T8 w 21"/>
                              <a:gd name="T10" fmla="+- 0 3632 2640"/>
                              <a:gd name="T11" fmla="*/ 3632 h 992"/>
                              <a:gd name="T12" fmla="+- 0 9904 9899"/>
                              <a:gd name="T13" fmla="*/ T12 w 21"/>
                              <a:gd name="T14" fmla="+- 0 3603 2640"/>
                              <a:gd name="T15" fmla="*/ 3603 h 992"/>
                              <a:gd name="T16" fmla="+- 0 9906 9899"/>
                              <a:gd name="T17" fmla="*/ T16 w 21"/>
                              <a:gd name="T18" fmla="+- 0 3574 2640"/>
                              <a:gd name="T19" fmla="*/ 3574 h 992"/>
                              <a:gd name="T20" fmla="+- 0 9908 9899"/>
                              <a:gd name="T21" fmla="*/ T20 w 21"/>
                              <a:gd name="T22" fmla="+- 0 3546 2640"/>
                              <a:gd name="T23" fmla="*/ 3546 h 992"/>
                              <a:gd name="T24" fmla="+- 0 9911 9899"/>
                              <a:gd name="T25" fmla="*/ T24 w 21"/>
                              <a:gd name="T26" fmla="+- 0 3517 2640"/>
                              <a:gd name="T27" fmla="*/ 3517 h 992"/>
                              <a:gd name="T28" fmla="+- 0 9913 9899"/>
                              <a:gd name="T29" fmla="*/ T28 w 21"/>
                              <a:gd name="T30" fmla="+- 0 3488 2640"/>
                              <a:gd name="T31" fmla="*/ 3488 h 992"/>
                              <a:gd name="T32" fmla="+- 0 9915 9899"/>
                              <a:gd name="T33" fmla="*/ T32 w 21"/>
                              <a:gd name="T34" fmla="+- 0 3459 2640"/>
                              <a:gd name="T35" fmla="*/ 3459 h 992"/>
                              <a:gd name="T36" fmla="+- 0 9917 9899"/>
                              <a:gd name="T37" fmla="*/ T36 w 21"/>
                              <a:gd name="T38" fmla="+- 0 3430 2640"/>
                              <a:gd name="T39" fmla="*/ 3430 h 992"/>
                              <a:gd name="T40" fmla="+- 0 9920 9899"/>
                              <a:gd name="T41" fmla="*/ T40 w 21"/>
                              <a:gd name="T42" fmla="+- 0 3401 2640"/>
                              <a:gd name="T43" fmla="*/ 3401 h 992"/>
                              <a:gd name="T44" fmla="+- 0 9919 9899"/>
                              <a:gd name="T45" fmla="*/ T44 w 21"/>
                              <a:gd name="T46" fmla="+- 0 2640 2640"/>
                              <a:gd name="T47" fmla="*/ 2640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" h="99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992"/>
                                </a:lnTo>
                                <a:lnTo>
                                  <a:pt x="5" y="963"/>
                                </a:lnTo>
                                <a:lnTo>
                                  <a:pt x="7" y="934"/>
                                </a:lnTo>
                                <a:lnTo>
                                  <a:pt x="9" y="906"/>
                                </a:lnTo>
                                <a:lnTo>
                                  <a:pt x="12" y="877"/>
                                </a:lnTo>
                                <a:lnTo>
                                  <a:pt x="14" y="848"/>
                                </a:lnTo>
                                <a:lnTo>
                                  <a:pt x="16" y="819"/>
                                </a:lnTo>
                                <a:lnTo>
                                  <a:pt x="18" y="790"/>
                                </a:lnTo>
                                <a:lnTo>
                                  <a:pt x="21" y="76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3"/>
                        <wps:cNvSpPr>
                          <a:spLocks/>
                        </wps:cNvSpPr>
                        <wps:spPr bwMode="auto">
                          <a:xfrm>
                            <a:off x="9684" y="2580"/>
                            <a:ext cx="449" cy="1603"/>
                          </a:xfrm>
                          <a:custGeom>
                            <a:avLst/>
                            <a:gdLst>
                              <a:gd name="T0" fmla="+- 0 9707 9684"/>
                              <a:gd name="T1" fmla="*/ T0 w 449"/>
                              <a:gd name="T2" fmla="+- 0 3943 2580"/>
                              <a:gd name="T3" fmla="*/ 3943 h 1603"/>
                              <a:gd name="T4" fmla="+- 0 9691 9684"/>
                              <a:gd name="T5" fmla="*/ T4 w 449"/>
                              <a:gd name="T6" fmla="+- 0 4103 2580"/>
                              <a:gd name="T7" fmla="*/ 4103 h 1603"/>
                              <a:gd name="T8" fmla="+- 0 9814 9684"/>
                              <a:gd name="T9" fmla="*/ T8 w 449"/>
                              <a:gd name="T10" fmla="+- 0 4183 2580"/>
                              <a:gd name="T11" fmla="*/ 4183 h 1603"/>
                              <a:gd name="T12" fmla="+- 0 9816 9684"/>
                              <a:gd name="T13" fmla="*/ T12 w 449"/>
                              <a:gd name="T14" fmla="+- 0 4158 2580"/>
                              <a:gd name="T15" fmla="*/ 4158 h 1603"/>
                              <a:gd name="T16" fmla="+- 0 9819 9684"/>
                              <a:gd name="T17" fmla="*/ T16 w 449"/>
                              <a:gd name="T18" fmla="+- 0 4118 2580"/>
                              <a:gd name="T19" fmla="*/ 4118 h 1603"/>
                              <a:gd name="T20" fmla="+- 0 9822 9684"/>
                              <a:gd name="T21" fmla="*/ T20 w 449"/>
                              <a:gd name="T22" fmla="+- 0 4078 2580"/>
                              <a:gd name="T23" fmla="*/ 4078 h 1603"/>
                              <a:gd name="T24" fmla="+- 0 9825 9684"/>
                              <a:gd name="T25" fmla="*/ T24 w 449"/>
                              <a:gd name="T26" fmla="+- 0 4038 2580"/>
                              <a:gd name="T27" fmla="*/ 4038 h 1603"/>
                              <a:gd name="T28" fmla="+- 0 9828 9684"/>
                              <a:gd name="T29" fmla="*/ T28 w 449"/>
                              <a:gd name="T30" fmla="+- 0 3999 2580"/>
                              <a:gd name="T31" fmla="*/ 3999 h 1603"/>
                              <a:gd name="T32" fmla="+- 0 9831 9684"/>
                              <a:gd name="T33" fmla="*/ T32 w 449"/>
                              <a:gd name="T34" fmla="+- 0 3959 2580"/>
                              <a:gd name="T35" fmla="*/ 3959 h 1603"/>
                              <a:gd name="T36" fmla="+- 0 9834 9684"/>
                              <a:gd name="T37" fmla="*/ T36 w 449"/>
                              <a:gd name="T38" fmla="+- 0 3919 2580"/>
                              <a:gd name="T39" fmla="*/ 3919 h 1603"/>
                              <a:gd name="T40" fmla="+- 0 9981 9684"/>
                              <a:gd name="T41" fmla="*/ T40 w 449"/>
                              <a:gd name="T42" fmla="+- 0 3944 2580"/>
                              <a:gd name="T43" fmla="*/ 3944 h 1603"/>
                              <a:gd name="T44" fmla="+- 0 9984 9684"/>
                              <a:gd name="T45" fmla="*/ T44 w 449"/>
                              <a:gd name="T46" fmla="+- 0 3984 2580"/>
                              <a:gd name="T47" fmla="*/ 3984 h 1603"/>
                              <a:gd name="T48" fmla="+- 0 9987 9684"/>
                              <a:gd name="T49" fmla="*/ T48 w 449"/>
                              <a:gd name="T50" fmla="+- 0 4024 2580"/>
                              <a:gd name="T51" fmla="*/ 4024 h 1603"/>
                              <a:gd name="T52" fmla="+- 0 9990 9684"/>
                              <a:gd name="T53" fmla="*/ T52 w 449"/>
                              <a:gd name="T54" fmla="+- 0 4064 2580"/>
                              <a:gd name="T55" fmla="*/ 4064 h 1603"/>
                              <a:gd name="T56" fmla="+- 0 9993 9684"/>
                              <a:gd name="T57" fmla="*/ T56 w 449"/>
                              <a:gd name="T58" fmla="+- 0 4104 2580"/>
                              <a:gd name="T59" fmla="*/ 4104 h 1603"/>
                              <a:gd name="T60" fmla="+- 0 9996 9684"/>
                              <a:gd name="T61" fmla="*/ T60 w 449"/>
                              <a:gd name="T62" fmla="+- 0 4144 2580"/>
                              <a:gd name="T63" fmla="*/ 4144 h 1603"/>
                              <a:gd name="T64" fmla="+- 0 9999 9684"/>
                              <a:gd name="T65" fmla="*/ T64 w 449"/>
                              <a:gd name="T66" fmla="+- 0 4183 2580"/>
                              <a:gd name="T67" fmla="*/ 4183 h 1603"/>
                              <a:gd name="T68" fmla="+- 0 10125 9684"/>
                              <a:gd name="T69" fmla="*/ T68 w 449"/>
                              <a:gd name="T70" fmla="+- 0 4103 2580"/>
                              <a:gd name="T71" fmla="*/ 4103 h 1603"/>
                              <a:gd name="T72" fmla="+- 0 10110 9684"/>
                              <a:gd name="T73" fmla="*/ T72 w 449"/>
                              <a:gd name="T74" fmla="+- 0 3943 2580"/>
                              <a:gd name="T75" fmla="*/ 3943 h 1603"/>
                              <a:gd name="T76" fmla="+- 0 10094 9684"/>
                              <a:gd name="T77" fmla="*/ T76 w 449"/>
                              <a:gd name="T78" fmla="+- 0 3783 2580"/>
                              <a:gd name="T79" fmla="*/ 3783 h 1603"/>
                              <a:gd name="T80" fmla="+- 0 10079 9684"/>
                              <a:gd name="T81" fmla="*/ T80 w 449"/>
                              <a:gd name="T82" fmla="+- 0 3622 2580"/>
                              <a:gd name="T83" fmla="*/ 3622 h 1603"/>
                              <a:gd name="T84" fmla="+- 0 10063 9684"/>
                              <a:gd name="T85" fmla="*/ T84 w 449"/>
                              <a:gd name="T86" fmla="+- 0 3462 2580"/>
                              <a:gd name="T87" fmla="*/ 3462 h 1603"/>
                              <a:gd name="T88" fmla="+- 0 10047 9684"/>
                              <a:gd name="T89" fmla="*/ T88 w 449"/>
                              <a:gd name="T90" fmla="+- 0 3302 2580"/>
                              <a:gd name="T91" fmla="*/ 3302 h 1603"/>
                              <a:gd name="T92" fmla="+- 0 10032 9684"/>
                              <a:gd name="T93" fmla="*/ T92 w 449"/>
                              <a:gd name="T94" fmla="+- 0 3141 2580"/>
                              <a:gd name="T95" fmla="*/ 3141 h 1603"/>
                              <a:gd name="T96" fmla="+- 0 10016 9684"/>
                              <a:gd name="T97" fmla="*/ T96 w 449"/>
                              <a:gd name="T98" fmla="+- 0 2981 2580"/>
                              <a:gd name="T99" fmla="*/ 2981 h 1603"/>
                              <a:gd name="T100" fmla="+- 0 10001 9684"/>
                              <a:gd name="T101" fmla="*/ T100 w 449"/>
                              <a:gd name="T102" fmla="+- 0 2821 2580"/>
                              <a:gd name="T103" fmla="*/ 2821 h 1603"/>
                              <a:gd name="T104" fmla="+- 0 9985 9684"/>
                              <a:gd name="T105" fmla="*/ T104 w 449"/>
                              <a:gd name="T106" fmla="+- 0 2660 2580"/>
                              <a:gd name="T107" fmla="*/ 2660 h 1603"/>
                              <a:gd name="T108" fmla="+- 0 9879 9684"/>
                              <a:gd name="T109" fmla="*/ T108 w 449"/>
                              <a:gd name="T110" fmla="+- 0 2580 2580"/>
                              <a:gd name="T111" fmla="*/ 2580 h 1603"/>
                              <a:gd name="T112" fmla="+- 0 9882 9684"/>
                              <a:gd name="T113" fmla="*/ T112 w 449"/>
                              <a:gd name="T114" fmla="+- 0 3313 2580"/>
                              <a:gd name="T115" fmla="*/ 3313 h 1603"/>
                              <a:gd name="T116" fmla="+- 0 9886 9684"/>
                              <a:gd name="T117" fmla="*/ T116 w 449"/>
                              <a:gd name="T118" fmla="+- 0 3255 2580"/>
                              <a:gd name="T119" fmla="*/ 3255 h 1603"/>
                              <a:gd name="T120" fmla="+- 0 9891 9684"/>
                              <a:gd name="T121" fmla="*/ T120 w 449"/>
                              <a:gd name="T122" fmla="+- 0 3197 2580"/>
                              <a:gd name="T123" fmla="*/ 3197 h 1603"/>
                              <a:gd name="T124" fmla="+- 0 9895 9684"/>
                              <a:gd name="T125" fmla="*/ T124 w 449"/>
                              <a:gd name="T126" fmla="+- 0 3140 2580"/>
                              <a:gd name="T127" fmla="*/ 3140 h 1603"/>
                              <a:gd name="T128" fmla="+- 0 9900 9684"/>
                              <a:gd name="T129" fmla="*/ T128 w 449"/>
                              <a:gd name="T130" fmla="+- 0 3082 2580"/>
                              <a:gd name="T131" fmla="*/ 3082 h 1603"/>
                              <a:gd name="T132" fmla="+- 0 9904 9684"/>
                              <a:gd name="T133" fmla="*/ T132 w 449"/>
                              <a:gd name="T134" fmla="+- 0 3024 2580"/>
                              <a:gd name="T135" fmla="*/ 3024 h 1603"/>
                              <a:gd name="T136" fmla="+- 0 9909 9684"/>
                              <a:gd name="T137" fmla="*/ T136 w 449"/>
                              <a:gd name="T138" fmla="+- 0 3024 2580"/>
                              <a:gd name="T139" fmla="*/ 3024 h 1603"/>
                              <a:gd name="T140" fmla="+- 0 9913 9684"/>
                              <a:gd name="T141" fmla="*/ T140 w 449"/>
                              <a:gd name="T142" fmla="+- 0 3082 2580"/>
                              <a:gd name="T143" fmla="*/ 3082 h 1603"/>
                              <a:gd name="T144" fmla="+- 0 9918 9684"/>
                              <a:gd name="T145" fmla="*/ T144 w 449"/>
                              <a:gd name="T146" fmla="+- 0 3140 2580"/>
                              <a:gd name="T147" fmla="*/ 3140 h 1603"/>
                              <a:gd name="T148" fmla="+- 0 9922 9684"/>
                              <a:gd name="T149" fmla="*/ T148 w 449"/>
                              <a:gd name="T150" fmla="+- 0 3197 2580"/>
                              <a:gd name="T151" fmla="*/ 3197 h 1603"/>
                              <a:gd name="T152" fmla="+- 0 9927 9684"/>
                              <a:gd name="T153" fmla="*/ T152 w 449"/>
                              <a:gd name="T154" fmla="+- 0 3255 2580"/>
                              <a:gd name="T155" fmla="*/ 3255 h 1603"/>
                              <a:gd name="T156" fmla="+- 0 9932 9684"/>
                              <a:gd name="T157" fmla="*/ T156 w 449"/>
                              <a:gd name="T158" fmla="+- 0 3313 2580"/>
                              <a:gd name="T159" fmla="*/ 3313 h 1603"/>
                              <a:gd name="T160" fmla="+- 0 9936 9684"/>
                              <a:gd name="T161" fmla="*/ T160 w 449"/>
                              <a:gd name="T162" fmla="+- 0 3370 2580"/>
                              <a:gd name="T163" fmla="*/ 3370 h 1603"/>
                              <a:gd name="T164" fmla="+- 0 9945 9684"/>
                              <a:gd name="T165" fmla="*/ T164 w 449"/>
                              <a:gd name="T166" fmla="+- 0 3486 2580"/>
                              <a:gd name="T167" fmla="*/ 3486 h 1603"/>
                              <a:gd name="T168" fmla="+- 0 9952 9684"/>
                              <a:gd name="T169" fmla="*/ T168 w 449"/>
                              <a:gd name="T170" fmla="+- 0 3572 2580"/>
                              <a:gd name="T171" fmla="*/ 3572 h 1603"/>
                              <a:gd name="T172" fmla="+- 0 9859 9684"/>
                              <a:gd name="T173" fmla="*/ T172 w 449"/>
                              <a:gd name="T174" fmla="+- 0 2580 2580"/>
                              <a:gd name="T175" fmla="*/ 2580 h 1603"/>
                              <a:gd name="T176" fmla="+- 0 9831 9684"/>
                              <a:gd name="T177" fmla="*/ T176 w 449"/>
                              <a:gd name="T178" fmla="+- 0 2660 2580"/>
                              <a:gd name="T179" fmla="*/ 2660 h 1603"/>
                              <a:gd name="T180" fmla="+- 0 9816 9684"/>
                              <a:gd name="T181" fmla="*/ T180 w 449"/>
                              <a:gd name="T182" fmla="+- 0 2821 2580"/>
                              <a:gd name="T183" fmla="*/ 2821 h 1603"/>
                              <a:gd name="T184" fmla="+- 0 9800 9684"/>
                              <a:gd name="T185" fmla="*/ T184 w 449"/>
                              <a:gd name="T186" fmla="+- 0 2981 2580"/>
                              <a:gd name="T187" fmla="*/ 2981 h 1603"/>
                              <a:gd name="T188" fmla="+- 0 9785 9684"/>
                              <a:gd name="T189" fmla="*/ T188 w 449"/>
                              <a:gd name="T190" fmla="+- 0 3141 2580"/>
                              <a:gd name="T191" fmla="*/ 3141 h 1603"/>
                              <a:gd name="T192" fmla="+- 0 9769 9684"/>
                              <a:gd name="T193" fmla="*/ T192 w 449"/>
                              <a:gd name="T194" fmla="+- 0 3302 2580"/>
                              <a:gd name="T195" fmla="*/ 3302 h 1603"/>
                              <a:gd name="T196" fmla="+- 0 9753 9684"/>
                              <a:gd name="T197" fmla="*/ T196 w 449"/>
                              <a:gd name="T198" fmla="+- 0 3462 2580"/>
                              <a:gd name="T199" fmla="*/ 3462 h 1603"/>
                              <a:gd name="T200" fmla="+- 0 9738 9684"/>
                              <a:gd name="T201" fmla="*/ T200 w 449"/>
                              <a:gd name="T202" fmla="+- 0 3622 2580"/>
                              <a:gd name="T203" fmla="*/ 3622 h 1603"/>
                              <a:gd name="T204" fmla="+- 0 9722 9684"/>
                              <a:gd name="T205" fmla="*/ T204 w 449"/>
                              <a:gd name="T206" fmla="+- 0 3783 2580"/>
                              <a:gd name="T207" fmla="*/ 3783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49" h="1603">
                                <a:moveTo>
                                  <a:pt x="30" y="1283"/>
                                </a:moveTo>
                                <a:lnTo>
                                  <a:pt x="23" y="1363"/>
                                </a:lnTo>
                                <a:lnTo>
                                  <a:pt x="15" y="1443"/>
                                </a:lnTo>
                                <a:lnTo>
                                  <a:pt x="7" y="1523"/>
                                </a:lnTo>
                                <a:lnTo>
                                  <a:pt x="0" y="1603"/>
                                </a:lnTo>
                                <a:lnTo>
                                  <a:pt x="130" y="1603"/>
                                </a:lnTo>
                                <a:lnTo>
                                  <a:pt x="130" y="1598"/>
                                </a:lnTo>
                                <a:lnTo>
                                  <a:pt x="132" y="1578"/>
                                </a:lnTo>
                                <a:lnTo>
                                  <a:pt x="133" y="1558"/>
                                </a:lnTo>
                                <a:lnTo>
                                  <a:pt x="135" y="1538"/>
                                </a:lnTo>
                                <a:lnTo>
                                  <a:pt x="136" y="1518"/>
                                </a:lnTo>
                                <a:lnTo>
                                  <a:pt x="138" y="1498"/>
                                </a:lnTo>
                                <a:lnTo>
                                  <a:pt x="139" y="1478"/>
                                </a:lnTo>
                                <a:lnTo>
                                  <a:pt x="141" y="1458"/>
                                </a:lnTo>
                                <a:lnTo>
                                  <a:pt x="142" y="1439"/>
                                </a:lnTo>
                                <a:lnTo>
                                  <a:pt x="144" y="1419"/>
                                </a:lnTo>
                                <a:lnTo>
                                  <a:pt x="145" y="1399"/>
                                </a:lnTo>
                                <a:lnTo>
                                  <a:pt x="147" y="1379"/>
                                </a:lnTo>
                                <a:lnTo>
                                  <a:pt x="148" y="1359"/>
                                </a:lnTo>
                                <a:lnTo>
                                  <a:pt x="150" y="1339"/>
                                </a:lnTo>
                                <a:lnTo>
                                  <a:pt x="295" y="1339"/>
                                </a:lnTo>
                                <a:lnTo>
                                  <a:pt x="297" y="1364"/>
                                </a:lnTo>
                                <a:lnTo>
                                  <a:pt x="298" y="1384"/>
                                </a:lnTo>
                                <a:lnTo>
                                  <a:pt x="300" y="1404"/>
                                </a:lnTo>
                                <a:lnTo>
                                  <a:pt x="301" y="1424"/>
                                </a:lnTo>
                                <a:lnTo>
                                  <a:pt x="303" y="1444"/>
                                </a:lnTo>
                                <a:lnTo>
                                  <a:pt x="304" y="1464"/>
                                </a:lnTo>
                                <a:lnTo>
                                  <a:pt x="306" y="1484"/>
                                </a:lnTo>
                                <a:lnTo>
                                  <a:pt x="307" y="1504"/>
                                </a:lnTo>
                                <a:lnTo>
                                  <a:pt x="309" y="1524"/>
                                </a:lnTo>
                                <a:lnTo>
                                  <a:pt x="311" y="1544"/>
                                </a:lnTo>
                                <a:lnTo>
                                  <a:pt x="312" y="1564"/>
                                </a:lnTo>
                                <a:lnTo>
                                  <a:pt x="314" y="1583"/>
                                </a:lnTo>
                                <a:lnTo>
                                  <a:pt x="315" y="1603"/>
                                </a:lnTo>
                                <a:lnTo>
                                  <a:pt x="449" y="1603"/>
                                </a:lnTo>
                                <a:lnTo>
                                  <a:pt x="441" y="1523"/>
                                </a:lnTo>
                                <a:lnTo>
                                  <a:pt x="433" y="1443"/>
                                </a:lnTo>
                                <a:lnTo>
                                  <a:pt x="426" y="1363"/>
                                </a:lnTo>
                                <a:lnTo>
                                  <a:pt x="418" y="1283"/>
                                </a:lnTo>
                                <a:lnTo>
                                  <a:pt x="410" y="1203"/>
                                </a:lnTo>
                                <a:lnTo>
                                  <a:pt x="402" y="1122"/>
                                </a:lnTo>
                                <a:lnTo>
                                  <a:pt x="395" y="1042"/>
                                </a:lnTo>
                                <a:lnTo>
                                  <a:pt x="387" y="962"/>
                                </a:lnTo>
                                <a:lnTo>
                                  <a:pt x="379" y="882"/>
                                </a:lnTo>
                                <a:lnTo>
                                  <a:pt x="371" y="802"/>
                                </a:lnTo>
                                <a:lnTo>
                                  <a:pt x="363" y="722"/>
                                </a:lnTo>
                                <a:lnTo>
                                  <a:pt x="356" y="641"/>
                                </a:lnTo>
                                <a:lnTo>
                                  <a:pt x="348" y="561"/>
                                </a:lnTo>
                                <a:lnTo>
                                  <a:pt x="340" y="481"/>
                                </a:lnTo>
                                <a:lnTo>
                                  <a:pt x="332" y="401"/>
                                </a:lnTo>
                                <a:lnTo>
                                  <a:pt x="324" y="321"/>
                                </a:lnTo>
                                <a:lnTo>
                                  <a:pt x="317" y="241"/>
                                </a:lnTo>
                                <a:lnTo>
                                  <a:pt x="309" y="160"/>
                                </a:lnTo>
                                <a:lnTo>
                                  <a:pt x="301" y="80"/>
                                </a:lnTo>
                                <a:lnTo>
                                  <a:pt x="2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761"/>
                                </a:lnTo>
                                <a:lnTo>
                                  <a:pt x="198" y="733"/>
                                </a:lnTo>
                                <a:lnTo>
                                  <a:pt x="200" y="704"/>
                                </a:lnTo>
                                <a:lnTo>
                                  <a:pt x="202" y="675"/>
                                </a:lnTo>
                                <a:lnTo>
                                  <a:pt x="205" y="646"/>
                                </a:lnTo>
                                <a:lnTo>
                                  <a:pt x="207" y="617"/>
                                </a:lnTo>
                                <a:lnTo>
                                  <a:pt x="209" y="589"/>
                                </a:lnTo>
                                <a:lnTo>
                                  <a:pt x="211" y="560"/>
                                </a:lnTo>
                                <a:lnTo>
                                  <a:pt x="214" y="531"/>
                                </a:lnTo>
                                <a:lnTo>
                                  <a:pt x="216" y="502"/>
                                </a:lnTo>
                                <a:lnTo>
                                  <a:pt x="218" y="473"/>
                                </a:lnTo>
                                <a:lnTo>
                                  <a:pt x="220" y="444"/>
                                </a:lnTo>
                                <a:lnTo>
                                  <a:pt x="223" y="416"/>
                                </a:lnTo>
                                <a:lnTo>
                                  <a:pt x="225" y="444"/>
                                </a:lnTo>
                                <a:lnTo>
                                  <a:pt x="227" y="473"/>
                                </a:lnTo>
                                <a:lnTo>
                                  <a:pt x="229" y="502"/>
                                </a:lnTo>
                                <a:lnTo>
                                  <a:pt x="232" y="531"/>
                                </a:lnTo>
                                <a:lnTo>
                                  <a:pt x="234" y="560"/>
                                </a:lnTo>
                                <a:lnTo>
                                  <a:pt x="236" y="589"/>
                                </a:lnTo>
                                <a:lnTo>
                                  <a:pt x="238" y="617"/>
                                </a:lnTo>
                                <a:lnTo>
                                  <a:pt x="241" y="646"/>
                                </a:lnTo>
                                <a:lnTo>
                                  <a:pt x="243" y="675"/>
                                </a:lnTo>
                                <a:lnTo>
                                  <a:pt x="245" y="704"/>
                                </a:lnTo>
                                <a:lnTo>
                                  <a:pt x="248" y="733"/>
                                </a:lnTo>
                                <a:lnTo>
                                  <a:pt x="250" y="761"/>
                                </a:lnTo>
                                <a:lnTo>
                                  <a:pt x="252" y="790"/>
                                </a:lnTo>
                                <a:lnTo>
                                  <a:pt x="257" y="848"/>
                                </a:lnTo>
                                <a:lnTo>
                                  <a:pt x="261" y="906"/>
                                </a:lnTo>
                                <a:lnTo>
                                  <a:pt x="266" y="963"/>
                                </a:lnTo>
                                <a:lnTo>
                                  <a:pt x="268" y="992"/>
                                </a:lnTo>
                                <a:lnTo>
                                  <a:pt x="178" y="992"/>
                                </a:lnTo>
                                <a:lnTo>
                                  <a:pt x="175" y="0"/>
                                </a:lnTo>
                                <a:lnTo>
                                  <a:pt x="155" y="0"/>
                                </a:lnTo>
                                <a:lnTo>
                                  <a:pt x="147" y="80"/>
                                </a:lnTo>
                                <a:lnTo>
                                  <a:pt x="140" y="160"/>
                                </a:lnTo>
                                <a:lnTo>
                                  <a:pt x="132" y="241"/>
                                </a:lnTo>
                                <a:lnTo>
                                  <a:pt x="124" y="321"/>
                                </a:lnTo>
                                <a:lnTo>
                                  <a:pt x="116" y="401"/>
                                </a:lnTo>
                                <a:lnTo>
                                  <a:pt x="109" y="481"/>
                                </a:lnTo>
                                <a:lnTo>
                                  <a:pt x="101" y="561"/>
                                </a:lnTo>
                                <a:lnTo>
                                  <a:pt x="93" y="641"/>
                                </a:lnTo>
                                <a:lnTo>
                                  <a:pt x="85" y="722"/>
                                </a:lnTo>
                                <a:lnTo>
                                  <a:pt x="77" y="802"/>
                                </a:lnTo>
                                <a:lnTo>
                                  <a:pt x="69" y="882"/>
                                </a:lnTo>
                                <a:lnTo>
                                  <a:pt x="62" y="962"/>
                                </a:lnTo>
                                <a:lnTo>
                                  <a:pt x="54" y="1042"/>
                                </a:lnTo>
                                <a:lnTo>
                                  <a:pt x="46" y="1122"/>
                                </a:lnTo>
                                <a:lnTo>
                                  <a:pt x="38" y="1203"/>
                                </a:lnTo>
                                <a:lnTo>
                                  <a:pt x="30" y="1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9859" y="2580"/>
                            <a:ext cx="21" cy="992"/>
                          </a:xfrm>
                          <a:custGeom>
                            <a:avLst/>
                            <a:gdLst>
                              <a:gd name="T0" fmla="+- 0 9879 9859"/>
                              <a:gd name="T1" fmla="*/ T0 w 21"/>
                              <a:gd name="T2" fmla="+- 0 2580 2580"/>
                              <a:gd name="T3" fmla="*/ 2580 h 992"/>
                              <a:gd name="T4" fmla="+- 0 9859 9859"/>
                              <a:gd name="T5" fmla="*/ T4 w 21"/>
                              <a:gd name="T6" fmla="+- 0 2580 2580"/>
                              <a:gd name="T7" fmla="*/ 2580 h 992"/>
                              <a:gd name="T8" fmla="+- 0 9862 9859"/>
                              <a:gd name="T9" fmla="*/ T8 w 21"/>
                              <a:gd name="T10" fmla="+- 0 3572 2580"/>
                              <a:gd name="T11" fmla="*/ 3572 h 992"/>
                              <a:gd name="T12" fmla="+- 0 9864 9859"/>
                              <a:gd name="T13" fmla="*/ T12 w 21"/>
                              <a:gd name="T14" fmla="+- 0 3543 2580"/>
                              <a:gd name="T15" fmla="*/ 3543 h 992"/>
                              <a:gd name="T16" fmla="+- 0 9866 9859"/>
                              <a:gd name="T17" fmla="*/ T16 w 21"/>
                              <a:gd name="T18" fmla="+- 0 3514 2580"/>
                              <a:gd name="T19" fmla="*/ 3514 h 992"/>
                              <a:gd name="T20" fmla="+- 0 9868 9859"/>
                              <a:gd name="T21" fmla="*/ T20 w 21"/>
                              <a:gd name="T22" fmla="+- 0 3486 2580"/>
                              <a:gd name="T23" fmla="*/ 3486 h 992"/>
                              <a:gd name="T24" fmla="+- 0 9871 9859"/>
                              <a:gd name="T25" fmla="*/ T24 w 21"/>
                              <a:gd name="T26" fmla="+- 0 3457 2580"/>
                              <a:gd name="T27" fmla="*/ 3457 h 992"/>
                              <a:gd name="T28" fmla="+- 0 9873 9859"/>
                              <a:gd name="T29" fmla="*/ T28 w 21"/>
                              <a:gd name="T30" fmla="+- 0 3428 2580"/>
                              <a:gd name="T31" fmla="*/ 3428 h 992"/>
                              <a:gd name="T32" fmla="+- 0 9875 9859"/>
                              <a:gd name="T33" fmla="*/ T32 w 21"/>
                              <a:gd name="T34" fmla="+- 0 3399 2580"/>
                              <a:gd name="T35" fmla="*/ 3399 h 992"/>
                              <a:gd name="T36" fmla="+- 0 9877 9859"/>
                              <a:gd name="T37" fmla="*/ T36 w 21"/>
                              <a:gd name="T38" fmla="+- 0 3370 2580"/>
                              <a:gd name="T39" fmla="*/ 3370 h 992"/>
                              <a:gd name="T40" fmla="+- 0 9880 9859"/>
                              <a:gd name="T41" fmla="*/ T40 w 21"/>
                              <a:gd name="T42" fmla="+- 0 3341 2580"/>
                              <a:gd name="T43" fmla="*/ 3341 h 992"/>
                              <a:gd name="T44" fmla="+- 0 9879 9859"/>
                              <a:gd name="T45" fmla="*/ T44 w 21"/>
                              <a:gd name="T46" fmla="+- 0 2580 2580"/>
                              <a:gd name="T47" fmla="*/ 2580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" h="99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992"/>
                                </a:lnTo>
                                <a:lnTo>
                                  <a:pt x="5" y="963"/>
                                </a:lnTo>
                                <a:lnTo>
                                  <a:pt x="7" y="934"/>
                                </a:lnTo>
                                <a:lnTo>
                                  <a:pt x="9" y="906"/>
                                </a:lnTo>
                                <a:lnTo>
                                  <a:pt x="12" y="877"/>
                                </a:lnTo>
                                <a:lnTo>
                                  <a:pt x="14" y="848"/>
                                </a:lnTo>
                                <a:lnTo>
                                  <a:pt x="16" y="819"/>
                                </a:lnTo>
                                <a:lnTo>
                                  <a:pt x="18" y="790"/>
                                </a:lnTo>
                                <a:lnTo>
                                  <a:pt x="21" y="76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15544" id="Group 81" o:spid="_x0000_s1026" style="position:absolute;margin-left:481.2pt;margin-top:139.35pt;width:25.45pt;height:84.15pt;z-index:-251657216;mso-position-horizontal-relative:page;mso-position-vertical-relative:page" coordorigin="9674,2570" coordsize="509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">
                <v:shape id="Freeform 85" o:spid="_x0000_s1027" style="position:absolute;left:9724;top:2640;width:449;height:1603;visibility:visible;mso-wrap-style:square;v-text-anchor:top" coordsize="449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" path="m30,1283r-7,80l15,1443r-8,80l,1603r130,l130,1598r2,-20l133,1558r2,-20l136,1518r2,-20l139,1478r2,-20l142,1439r2,-20l145,1399r2,-20l148,1359r2,-20l295,1339r2,25l298,1384r2,20l301,1424r2,20l304,1464r2,20l307,1504r2,20l311,1544r1,20l314,1583r1,20l449,1603r-8,-80l433,1443r-7,-80l418,1283r-8,-80l402,1122r-7,-80l387,962r-8,-80l371,802r-8,-80l356,641r-8,-80l340,481r-8,-80l324,321r-7,-80l309,160,301,80,294,,195,r1,761l198,733r2,-29l202,675r3,-29l207,617r2,-28l211,560r3,-29l216,502r2,-29l220,444r3,-28l225,444r2,29l229,502r3,29l234,560r2,29l238,617r3,29l243,675r2,29l248,733r2,28l252,790r5,58l261,906r5,57l268,992r-90,l175,,155,r-8,80l140,160r-8,81l124,321r-8,80l109,481r-8,80l93,641r-8,81l77,802r-8,80l62,962r-8,80l46,1122r-8,81l30,1283xe" fillcolor="#4d4d4d" stroked="f">
                  <v:path arrowok="t" o:connecttype="custom" o:connectlocs="23,4003;7,4163;130,4243;132,4218;135,4178;138,4138;141,4098;144,4059;147,4019;150,3979;297,4004;300,4044;303,4084;306,4124;309,4164;312,4204;315,4243;441,4163;426,4003;410,3843;395,3682;379,3522;363,3362;348,3201;332,3041;317,2881;301,2720;195,2640;198,3373;202,3315;207,3257;211,3200;216,3142;220,3084;225,3084;229,3142;234,3200;238,3257;243,3315;248,3373;252,3430;261,3546;268,3632;175,2640;147,2720;132,2881;116,3041;101,3201;85,3362;69,3522;54,3682;38,3843" o:connectangles="0,0,0,0,0,0,0,0,0,0,0,0,0,0,0,0,0,0,0,0,0,0,0,0,0,0,0,0,0,0,0,0,0,0,0,0,0,0,0,0,0,0,0,0,0,0,0,0,0,0,0,0"/>
                </v:shape>
                <v:shape id="Freeform 84" o:spid="_x0000_s1028" style="position:absolute;left:9899;top:2640;width:21;height:992;visibility:visible;mso-wrap-style:square;v-text-anchor:top" coordsize="21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" path="m20,l,,3,992,5,963,7,934,9,906r3,-29l14,848r2,-29l18,790r3,-29l20,xe" fillcolor="#4d4d4d" stroked="f">
                  <v:path arrowok="t" o:connecttype="custom" o:connectlocs="20,2640;0,2640;3,3632;5,3603;7,3574;9,3546;12,3517;14,3488;16,3459;18,3430;21,3401;20,2640" o:connectangles="0,0,0,0,0,0,0,0,0,0,0,0"/>
                </v:shape>
                <v:shape id="Freeform 83" o:spid="_x0000_s1029" style="position:absolute;left:9684;top:2580;width:449;height:1603;visibility:visible;mso-wrap-style:square;v-text-anchor:top" coordsize="449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" path="m30,1283r-7,80l15,1443r-8,80l,1603r130,l130,1598r2,-20l133,1558r2,-20l136,1518r2,-20l139,1478r2,-20l142,1439r2,-20l145,1399r2,-20l148,1359r2,-20l295,1339r2,25l298,1384r2,20l301,1424r2,20l304,1464r2,20l307,1504r2,20l311,1544r1,20l314,1583r1,20l449,1603r-8,-80l433,1443r-7,-80l418,1283r-8,-80l402,1122r-7,-80l387,962r-8,-80l371,802r-8,-80l356,641r-8,-80l340,481r-8,-80l324,321r-7,-80l309,160,301,80,294,,195,r1,761l198,733r2,-29l202,675r3,-29l207,617r2,-28l211,560r3,-29l216,502r2,-29l220,444r3,-28l225,444r2,29l229,502r3,29l234,560r2,29l238,617r3,29l243,675r2,29l248,733r2,28l252,790r5,58l261,906r5,57l268,992r-90,l175,,155,r-8,80l140,160r-8,81l124,321r-8,80l109,481r-8,80l93,641r-8,81l77,802r-8,80l62,962r-8,80l46,1122r-8,81l30,1283xe" fillcolor="lime" stroked="f">
                  <v:path arrowok="t" o:connecttype="custom" o:connectlocs="23,3943;7,4103;130,4183;132,4158;135,4118;138,4078;141,4038;144,3999;147,3959;150,3919;297,3944;300,3984;303,4024;306,4064;309,4104;312,4144;315,4183;441,4103;426,3943;410,3783;395,3622;379,3462;363,3302;348,3141;332,2981;317,2821;301,2660;195,2580;198,3313;202,3255;207,3197;211,3140;216,3082;220,3024;225,3024;229,3082;234,3140;238,3197;243,3255;248,3313;252,3370;261,3486;268,3572;175,2580;147,2660;132,2821;116,2981;101,3141;85,3302;69,3462;54,3622;38,3783" o:connectangles="0,0,0,0,0,0,0,0,0,0,0,0,0,0,0,0,0,0,0,0,0,0,0,0,0,0,0,0,0,0,0,0,0,0,0,0,0,0,0,0,0,0,0,0,0,0,0,0,0,0,0,0"/>
                </v:shape>
                <v:shape id="Freeform 82" o:spid="_x0000_s1030" style="position:absolute;left:9859;top:2580;width:21;height:992;visibility:visible;mso-wrap-style:square;v-text-anchor:top" coordsize="21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" path="m20,l,,3,992,5,963,7,934,9,906r3,-29l14,848r2,-29l18,790r3,-29l20,xe" fillcolor="lime" stroked="f">
                  <v:path arrowok="t" o:connecttype="custom" o:connectlocs="20,2580;0,2580;3,3572;5,3543;7,3514;9,3486;12,3457;14,3428;16,3399;18,3370;21,3341;20,2580" o:connectangles="0,0,0,0,0,0,0,0,0,0,0,0"/>
                </v:shape>
                <w10:wrap anchorx="page" anchory="page"/>
              </v:group>
            </w:pict>
          </mc:Fallback>
        </mc:AlternateContent>
      </w:r>
      <w:r w:rsidRPr="00F277B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E8EC6D" wp14:editId="1DC2FA33">
                <wp:simplePos x="0" y="0"/>
                <wp:positionH relativeFrom="page">
                  <wp:posOffset>5737860</wp:posOffset>
                </wp:positionH>
                <wp:positionV relativeFrom="page">
                  <wp:posOffset>1776095</wp:posOffset>
                </wp:positionV>
                <wp:extent cx="332740" cy="1068705"/>
                <wp:effectExtent l="0" t="0" r="0" b="0"/>
                <wp:wrapNone/>
                <wp:docPr id="3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068705"/>
                          <a:chOff x="9061" y="2570"/>
                          <a:chExt cx="524" cy="1683"/>
                        </a:xfrm>
                      </wpg:grpSpPr>
                      <wps:wsp>
                        <wps:cNvPr id="36" name="Freeform 80"/>
                        <wps:cNvSpPr>
                          <a:spLocks/>
                        </wps:cNvSpPr>
                        <wps:spPr bwMode="auto">
                          <a:xfrm>
                            <a:off x="9111" y="2640"/>
                            <a:ext cx="464" cy="1603"/>
                          </a:xfrm>
                          <a:custGeom>
                            <a:avLst/>
                            <a:gdLst>
                              <a:gd name="T0" fmla="+- 0 9575 9111"/>
                              <a:gd name="T1" fmla="*/ T0 w 464"/>
                              <a:gd name="T2" fmla="+- 0 2640 2640"/>
                              <a:gd name="T3" fmla="*/ 2640 h 1603"/>
                              <a:gd name="T4" fmla="+- 0 9404 9111"/>
                              <a:gd name="T5" fmla="*/ T4 w 464"/>
                              <a:gd name="T6" fmla="+- 0 2689 2640"/>
                              <a:gd name="T7" fmla="*/ 2689 h 1603"/>
                              <a:gd name="T8" fmla="+- 0 9398 9111"/>
                              <a:gd name="T9" fmla="*/ T8 w 464"/>
                              <a:gd name="T10" fmla="+- 0 2786 2640"/>
                              <a:gd name="T11" fmla="*/ 2786 h 1603"/>
                              <a:gd name="T12" fmla="+- 0 9392 9111"/>
                              <a:gd name="T13" fmla="*/ T12 w 464"/>
                              <a:gd name="T14" fmla="+- 0 2884 2640"/>
                              <a:gd name="T15" fmla="*/ 2884 h 1603"/>
                              <a:gd name="T16" fmla="+- 0 9385 9111"/>
                              <a:gd name="T17" fmla="*/ T16 w 464"/>
                              <a:gd name="T18" fmla="+- 0 2981 2640"/>
                              <a:gd name="T19" fmla="*/ 2981 h 1603"/>
                              <a:gd name="T20" fmla="+- 0 9379 9111"/>
                              <a:gd name="T21" fmla="*/ T20 w 464"/>
                              <a:gd name="T22" fmla="+- 0 3079 2640"/>
                              <a:gd name="T23" fmla="*/ 3079 h 1603"/>
                              <a:gd name="T24" fmla="+- 0 9372 9111"/>
                              <a:gd name="T25" fmla="*/ T24 w 464"/>
                              <a:gd name="T26" fmla="+- 0 3177 2640"/>
                              <a:gd name="T27" fmla="*/ 3177 h 1603"/>
                              <a:gd name="T28" fmla="+- 0 9366 9111"/>
                              <a:gd name="T29" fmla="*/ T28 w 464"/>
                              <a:gd name="T30" fmla="+- 0 3274 2640"/>
                              <a:gd name="T31" fmla="*/ 3274 h 1603"/>
                              <a:gd name="T32" fmla="+- 0 9359 9111"/>
                              <a:gd name="T33" fmla="*/ T32 w 464"/>
                              <a:gd name="T34" fmla="+- 0 3372 2640"/>
                              <a:gd name="T35" fmla="*/ 3372 h 1603"/>
                              <a:gd name="T36" fmla="+- 0 9353 9111"/>
                              <a:gd name="T37" fmla="*/ T36 w 464"/>
                              <a:gd name="T38" fmla="+- 0 3469 2640"/>
                              <a:gd name="T39" fmla="*/ 3469 h 1603"/>
                              <a:gd name="T40" fmla="+- 0 9347 9111"/>
                              <a:gd name="T41" fmla="*/ T40 w 464"/>
                              <a:gd name="T42" fmla="+- 0 3567 2640"/>
                              <a:gd name="T43" fmla="*/ 3567 h 1603"/>
                              <a:gd name="T44" fmla="+- 0 9340 9111"/>
                              <a:gd name="T45" fmla="*/ T44 w 464"/>
                              <a:gd name="T46" fmla="+- 0 3567 2640"/>
                              <a:gd name="T47" fmla="*/ 3567 h 1603"/>
                              <a:gd name="T48" fmla="+- 0 9334 9111"/>
                              <a:gd name="T49" fmla="*/ T48 w 464"/>
                              <a:gd name="T50" fmla="+- 0 3469 2640"/>
                              <a:gd name="T51" fmla="*/ 3469 h 1603"/>
                              <a:gd name="T52" fmla="+- 0 9327 9111"/>
                              <a:gd name="T53" fmla="*/ T52 w 464"/>
                              <a:gd name="T54" fmla="+- 0 3372 2640"/>
                              <a:gd name="T55" fmla="*/ 3372 h 1603"/>
                              <a:gd name="T56" fmla="+- 0 9321 9111"/>
                              <a:gd name="T57" fmla="*/ T56 w 464"/>
                              <a:gd name="T58" fmla="+- 0 3274 2640"/>
                              <a:gd name="T59" fmla="*/ 3274 h 1603"/>
                              <a:gd name="T60" fmla="+- 0 9314 9111"/>
                              <a:gd name="T61" fmla="*/ T60 w 464"/>
                              <a:gd name="T62" fmla="+- 0 3177 2640"/>
                              <a:gd name="T63" fmla="*/ 3177 h 1603"/>
                              <a:gd name="T64" fmla="+- 0 9308 9111"/>
                              <a:gd name="T65" fmla="*/ T64 w 464"/>
                              <a:gd name="T66" fmla="+- 0 3079 2640"/>
                              <a:gd name="T67" fmla="*/ 3079 h 1603"/>
                              <a:gd name="T68" fmla="+- 0 9301 9111"/>
                              <a:gd name="T69" fmla="*/ T68 w 464"/>
                              <a:gd name="T70" fmla="+- 0 2981 2640"/>
                              <a:gd name="T71" fmla="*/ 2981 h 1603"/>
                              <a:gd name="T72" fmla="+- 0 9295 9111"/>
                              <a:gd name="T73" fmla="*/ T72 w 464"/>
                              <a:gd name="T74" fmla="+- 0 2884 2640"/>
                              <a:gd name="T75" fmla="*/ 2884 h 1603"/>
                              <a:gd name="T76" fmla="+- 0 9288 9111"/>
                              <a:gd name="T77" fmla="*/ T76 w 464"/>
                              <a:gd name="T78" fmla="+- 0 2786 2640"/>
                              <a:gd name="T79" fmla="*/ 2786 h 1603"/>
                              <a:gd name="T80" fmla="+- 0 9282 9111"/>
                              <a:gd name="T81" fmla="*/ T80 w 464"/>
                              <a:gd name="T82" fmla="+- 0 2689 2640"/>
                              <a:gd name="T83" fmla="*/ 2689 h 1603"/>
                              <a:gd name="T84" fmla="+- 0 9111 9111"/>
                              <a:gd name="T85" fmla="*/ T84 w 464"/>
                              <a:gd name="T86" fmla="+- 0 2640 2640"/>
                              <a:gd name="T87" fmla="*/ 2640 h 1603"/>
                              <a:gd name="T88" fmla="+- 0 9216 9111"/>
                              <a:gd name="T89" fmla="*/ T88 w 464"/>
                              <a:gd name="T90" fmla="+- 0 4243 2640"/>
                              <a:gd name="T91" fmla="*/ 4243 h 1603"/>
                              <a:gd name="T92" fmla="+- 0 9220 9111"/>
                              <a:gd name="T93" fmla="*/ T92 w 464"/>
                              <a:gd name="T94" fmla="+- 0 3082 2640"/>
                              <a:gd name="T95" fmla="*/ 3082 h 1603"/>
                              <a:gd name="T96" fmla="+- 0 9227 9111"/>
                              <a:gd name="T97" fmla="*/ T96 w 464"/>
                              <a:gd name="T98" fmla="+- 0 3204 2640"/>
                              <a:gd name="T99" fmla="*/ 3204 h 1603"/>
                              <a:gd name="T100" fmla="+- 0 9236 9111"/>
                              <a:gd name="T101" fmla="*/ T100 w 464"/>
                              <a:gd name="T102" fmla="+- 0 3326 2640"/>
                              <a:gd name="T103" fmla="*/ 3326 h 1603"/>
                              <a:gd name="T104" fmla="+- 0 9244 9111"/>
                              <a:gd name="T105" fmla="*/ T104 w 464"/>
                              <a:gd name="T106" fmla="+- 0 3449 2640"/>
                              <a:gd name="T107" fmla="*/ 3449 h 1603"/>
                              <a:gd name="T108" fmla="+- 0 9252 9111"/>
                              <a:gd name="T109" fmla="*/ T108 w 464"/>
                              <a:gd name="T110" fmla="+- 0 3571 2640"/>
                              <a:gd name="T111" fmla="*/ 3571 h 1603"/>
                              <a:gd name="T112" fmla="+- 0 9260 9111"/>
                              <a:gd name="T113" fmla="*/ T112 w 464"/>
                              <a:gd name="T114" fmla="+- 0 3693 2640"/>
                              <a:gd name="T115" fmla="*/ 3693 h 1603"/>
                              <a:gd name="T116" fmla="+- 0 9268 9111"/>
                              <a:gd name="T117" fmla="*/ T116 w 464"/>
                              <a:gd name="T118" fmla="+- 0 3815 2640"/>
                              <a:gd name="T119" fmla="*/ 3815 h 1603"/>
                              <a:gd name="T120" fmla="+- 0 9276 9111"/>
                              <a:gd name="T121" fmla="*/ T120 w 464"/>
                              <a:gd name="T122" fmla="+- 0 3938 2640"/>
                              <a:gd name="T123" fmla="*/ 3938 h 1603"/>
                              <a:gd name="T124" fmla="+- 0 9284 9111"/>
                              <a:gd name="T125" fmla="*/ T124 w 464"/>
                              <a:gd name="T126" fmla="+- 0 4060 2640"/>
                              <a:gd name="T127" fmla="*/ 4060 h 1603"/>
                              <a:gd name="T128" fmla="+- 0 9292 9111"/>
                              <a:gd name="T129" fmla="*/ T128 w 464"/>
                              <a:gd name="T130" fmla="+- 0 4182 2640"/>
                              <a:gd name="T131" fmla="*/ 4182 h 1603"/>
                              <a:gd name="T132" fmla="+- 0 9390 9111"/>
                              <a:gd name="T133" fmla="*/ T132 w 464"/>
                              <a:gd name="T134" fmla="+- 0 4243 2640"/>
                              <a:gd name="T135" fmla="*/ 4243 h 1603"/>
                              <a:gd name="T136" fmla="+- 0 9398 9111"/>
                              <a:gd name="T137" fmla="*/ T136 w 464"/>
                              <a:gd name="T138" fmla="+- 0 4121 2640"/>
                              <a:gd name="T139" fmla="*/ 4121 h 1603"/>
                              <a:gd name="T140" fmla="+- 0 9406 9111"/>
                              <a:gd name="T141" fmla="*/ T140 w 464"/>
                              <a:gd name="T142" fmla="+- 0 3999 2640"/>
                              <a:gd name="T143" fmla="*/ 3999 h 1603"/>
                              <a:gd name="T144" fmla="+- 0 9414 9111"/>
                              <a:gd name="T145" fmla="*/ T144 w 464"/>
                              <a:gd name="T146" fmla="+- 0 3877 2640"/>
                              <a:gd name="T147" fmla="*/ 3877 h 1603"/>
                              <a:gd name="T148" fmla="+- 0 9422 9111"/>
                              <a:gd name="T149" fmla="*/ T148 w 464"/>
                              <a:gd name="T150" fmla="+- 0 3754 2640"/>
                              <a:gd name="T151" fmla="*/ 3754 h 1603"/>
                              <a:gd name="T152" fmla="+- 0 9431 9111"/>
                              <a:gd name="T153" fmla="*/ T152 w 464"/>
                              <a:gd name="T154" fmla="+- 0 3632 2640"/>
                              <a:gd name="T155" fmla="*/ 3632 h 1603"/>
                              <a:gd name="T156" fmla="+- 0 9439 9111"/>
                              <a:gd name="T157" fmla="*/ T156 w 464"/>
                              <a:gd name="T158" fmla="+- 0 3510 2640"/>
                              <a:gd name="T159" fmla="*/ 3510 h 1603"/>
                              <a:gd name="T160" fmla="+- 0 9447 9111"/>
                              <a:gd name="T161" fmla="*/ T160 w 464"/>
                              <a:gd name="T162" fmla="+- 0 3387 2640"/>
                              <a:gd name="T163" fmla="*/ 3387 h 1603"/>
                              <a:gd name="T164" fmla="+- 0 9455 9111"/>
                              <a:gd name="T165" fmla="*/ T164 w 464"/>
                              <a:gd name="T166" fmla="+- 0 3265 2640"/>
                              <a:gd name="T167" fmla="*/ 3265 h 1603"/>
                              <a:gd name="T168" fmla="+- 0 9463 9111"/>
                              <a:gd name="T169" fmla="*/ T168 w 464"/>
                              <a:gd name="T170" fmla="+- 0 3143 2640"/>
                              <a:gd name="T171" fmla="*/ 3143 h 1603"/>
                              <a:gd name="T172" fmla="+- 0 9471 9111"/>
                              <a:gd name="T173" fmla="*/ T172 w 464"/>
                              <a:gd name="T174" fmla="+- 0 3021 2640"/>
                              <a:gd name="T175" fmla="*/ 3021 h 1603"/>
                              <a:gd name="T176" fmla="+- 0 9575 9111"/>
                              <a:gd name="T177" fmla="*/ T176 w 464"/>
                              <a:gd name="T178" fmla="+- 0 4243 2640"/>
                              <a:gd name="T179" fmla="*/ 4243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64" h="1603">
                                <a:moveTo>
                                  <a:pt x="464" y="1363"/>
                                </a:moveTo>
                                <a:lnTo>
                                  <a:pt x="464" y="0"/>
                                </a:lnTo>
                                <a:lnTo>
                                  <a:pt x="296" y="0"/>
                                </a:lnTo>
                                <a:lnTo>
                                  <a:pt x="293" y="49"/>
                                </a:lnTo>
                                <a:lnTo>
                                  <a:pt x="290" y="98"/>
                                </a:lnTo>
                                <a:lnTo>
                                  <a:pt x="287" y="146"/>
                                </a:lnTo>
                                <a:lnTo>
                                  <a:pt x="284" y="195"/>
                                </a:lnTo>
                                <a:lnTo>
                                  <a:pt x="281" y="244"/>
                                </a:lnTo>
                                <a:lnTo>
                                  <a:pt x="277" y="293"/>
                                </a:lnTo>
                                <a:lnTo>
                                  <a:pt x="274" y="341"/>
                                </a:lnTo>
                                <a:lnTo>
                                  <a:pt x="271" y="390"/>
                                </a:lnTo>
                                <a:lnTo>
                                  <a:pt x="268" y="439"/>
                                </a:lnTo>
                                <a:lnTo>
                                  <a:pt x="264" y="488"/>
                                </a:lnTo>
                                <a:lnTo>
                                  <a:pt x="261" y="537"/>
                                </a:lnTo>
                                <a:lnTo>
                                  <a:pt x="258" y="585"/>
                                </a:lnTo>
                                <a:lnTo>
                                  <a:pt x="255" y="634"/>
                                </a:lnTo>
                                <a:lnTo>
                                  <a:pt x="252" y="683"/>
                                </a:lnTo>
                                <a:lnTo>
                                  <a:pt x="248" y="732"/>
                                </a:lnTo>
                                <a:lnTo>
                                  <a:pt x="245" y="780"/>
                                </a:lnTo>
                                <a:lnTo>
                                  <a:pt x="242" y="829"/>
                                </a:lnTo>
                                <a:lnTo>
                                  <a:pt x="239" y="878"/>
                                </a:lnTo>
                                <a:lnTo>
                                  <a:pt x="236" y="927"/>
                                </a:lnTo>
                                <a:lnTo>
                                  <a:pt x="232" y="976"/>
                                </a:lnTo>
                                <a:lnTo>
                                  <a:pt x="229" y="927"/>
                                </a:lnTo>
                                <a:lnTo>
                                  <a:pt x="226" y="878"/>
                                </a:lnTo>
                                <a:lnTo>
                                  <a:pt x="223" y="829"/>
                                </a:lnTo>
                                <a:lnTo>
                                  <a:pt x="220" y="780"/>
                                </a:lnTo>
                                <a:lnTo>
                                  <a:pt x="216" y="732"/>
                                </a:lnTo>
                                <a:lnTo>
                                  <a:pt x="213" y="683"/>
                                </a:lnTo>
                                <a:lnTo>
                                  <a:pt x="210" y="634"/>
                                </a:lnTo>
                                <a:lnTo>
                                  <a:pt x="207" y="585"/>
                                </a:lnTo>
                                <a:lnTo>
                                  <a:pt x="203" y="537"/>
                                </a:lnTo>
                                <a:lnTo>
                                  <a:pt x="200" y="488"/>
                                </a:lnTo>
                                <a:lnTo>
                                  <a:pt x="197" y="439"/>
                                </a:lnTo>
                                <a:lnTo>
                                  <a:pt x="194" y="390"/>
                                </a:lnTo>
                                <a:lnTo>
                                  <a:pt x="190" y="341"/>
                                </a:lnTo>
                                <a:lnTo>
                                  <a:pt x="187" y="293"/>
                                </a:lnTo>
                                <a:lnTo>
                                  <a:pt x="184" y="244"/>
                                </a:lnTo>
                                <a:lnTo>
                                  <a:pt x="181" y="195"/>
                                </a:lnTo>
                                <a:lnTo>
                                  <a:pt x="177" y="146"/>
                                </a:lnTo>
                                <a:lnTo>
                                  <a:pt x="174" y="98"/>
                                </a:lnTo>
                                <a:lnTo>
                                  <a:pt x="171" y="49"/>
                                </a:lnTo>
                                <a:lnTo>
                                  <a:pt x="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3"/>
                                </a:lnTo>
                                <a:lnTo>
                                  <a:pt x="105" y="1603"/>
                                </a:lnTo>
                                <a:lnTo>
                                  <a:pt x="105" y="381"/>
                                </a:lnTo>
                                <a:lnTo>
                                  <a:pt x="109" y="442"/>
                                </a:lnTo>
                                <a:lnTo>
                                  <a:pt x="113" y="503"/>
                                </a:lnTo>
                                <a:lnTo>
                                  <a:pt x="116" y="564"/>
                                </a:lnTo>
                                <a:lnTo>
                                  <a:pt x="120" y="625"/>
                                </a:lnTo>
                                <a:lnTo>
                                  <a:pt x="125" y="686"/>
                                </a:lnTo>
                                <a:lnTo>
                                  <a:pt x="129" y="747"/>
                                </a:lnTo>
                                <a:lnTo>
                                  <a:pt x="133" y="809"/>
                                </a:lnTo>
                                <a:lnTo>
                                  <a:pt x="137" y="870"/>
                                </a:lnTo>
                                <a:lnTo>
                                  <a:pt x="141" y="931"/>
                                </a:lnTo>
                                <a:lnTo>
                                  <a:pt x="145" y="992"/>
                                </a:lnTo>
                                <a:lnTo>
                                  <a:pt x="149" y="1053"/>
                                </a:lnTo>
                                <a:lnTo>
                                  <a:pt x="153" y="1114"/>
                                </a:lnTo>
                                <a:lnTo>
                                  <a:pt x="157" y="1175"/>
                                </a:lnTo>
                                <a:lnTo>
                                  <a:pt x="161" y="1237"/>
                                </a:lnTo>
                                <a:lnTo>
                                  <a:pt x="165" y="1298"/>
                                </a:lnTo>
                                <a:lnTo>
                                  <a:pt x="169" y="1359"/>
                                </a:lnTo>
                                <a:lnTo>
                                  <a:pt x="173" y="1420"/>
                                </a:lnTo>
                                <a:lnTo>
                                  <a:pt x="177" y="1481"/>
                                </a:lnTo>
                                <a:lnTo>
                                  <a:pt x="181" y="1542"/>
                                </a:lnTo>
                                <a:lnTo>
                                  <a:pt x="185" y="1603"/>
                                </a:lnTo>
                                <a:lnTo>
                                  <a:pt x="279" y="1603"/>
                                </a:lnTo>
                                <a:lnTo>
                                  <a:pt x="283" y="1542"/>
                                </a:lnTo>
                                <a:lnTo>
                                  <a:pt x="287" y="1481"/>
                                </a:lnTo>
                                <a:lnTo>
                                  <a:pt x="291" y="1420"/>
                                </a:lnTo>
                                <a:lnTo>
                                  <a:pt x="295" y="1359"/>
                                </a:lnTo>
                                <a:lnTo>
                                  <a:pt x="299" y="1298"/>
                                </a:lnTo>
                                <a:lnTo>
                                  <a:pt x="303" y="1237"/>
                                </a:lnTo>
                                <a:lnTo>
                                  <a:pt x="307" y="1175"/>
                                </a:lnTo>
                                <a:lnTo>
                                  <a:pt x="311" y="1114"/>
                                </a:lnTo>
                                <a:lnTo>
                                  <a:pt x="316" y="1053"/>
                                </a:lnTo>
                                <a:lnTo>
                                  <a:pt x="320" y="992"/>
                                </a:lnTo>
                                <a:lnTo>
                                  <a:pt x="324" y="931"/>
                                </a:lnTo>
                                <a:lnTo>
                                  <a:pt x="328" y="870"/>
                                </a:lnTo>
                                <a:lnTo>
                                  <a:pt x="332" y="809"/>
                                </a:lnTo>
                                <a:lnTo>
                                  <a:pt x="336" y="747"/>
                                </a:lnTo>
                                <a:lnTo>
                                  <a:pt x="340" y="686"/>
                                </a:lnTo>
                                <a:lnTo>
                                  <a:pt x="344" y="625"/>
                                </a:lnTo>
                                <a:lnTo>
                                  <a:pt x="348" y="564"/>
                                </a:lnTo>
                                <a:lnTo>
                                  <a:pt x="352" y="503"/>
                                </a:lnTo>
                                <a:lnTo>
                                  <a:pt x="356" y="442"/>
                                </a:lnTo>
                                <a:lnTo>
                                  <a:pt x="360" y="381"/>
                                </a:lnTo>
                                <a:lnTo>
                                  <a:pt x="360" y="1603"/>
                                </a:lnTo>
                                <a:lnTo>
                                  <a:pt x="464" y="1603"/>
                                </a:lnTo>
                                <a:lnTo>
                                  <a:pt x="464" y="1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9"/>
                        <wps:cNvSpPr>
                          <a:spLocks/>
                        </wps:cNvSpPr>
                        <wps:spPr bwMode="auto">
                          <a:xfrm>
                            <a:off x="9071" y="2580"/>
                            <a:ext cx="464" cy="1603"/>
                          </a:xfrm>
                          <a:custGeom>
                            <a:avLst/>
                            <a:gdLst>
                              <a:gd name="T0" fmla="+- 0 9535 9071"/>
                              <a:gd name="T1" fmla="*/ T0 w 464"/>
                              <a:gd name="T2" fmla="+- 0 2580 2580"/>
                              <a:gd name="T3" fmla="*/ 2580 h 1603"/>
                              <a:gd name="T4" fmla="+- 0 9364 9071"/>
                              <a:gd name="T5" fmla="*/ T4 w 464"/>
                              <a:gd name="T6" fmla="+- 0 2629 2580"/>
                              <a:gd name="T7" fmla="*/ 2629 h 1603"/>
                              <a:gd name="T8" fmla="+- 0 9358 9071"/>
                              <a:gd name="T9" fmla="*/ T8 w 464"/>
                              <a:gd name="T10" fmla="+- 0 2726 2580"/>
                              <a:gd name="T11" fmla="*/ 2726 h 1603"/>
                              <a:gd name="T12" fmla="+- 0 9352 9071"/>
                              <a:gd name="T13" fmla="*/ T12 w 464"/>
                              <a:gd name="T14" fmla="+- 0 2824 2580"/>
                              <a:gd name="T15" fmla="*/ 2824 h 1603"/>
                              <a:gd name="T16" fmla="+- 0 9345 9071"/>
                              <a:gd name="T17" fmla="*/ T16 w 464"/>
                              <a:gd name="T18" fmla="+- 0 2921 2580"/>
                              <a:gd name="T19" fmla="*/ 2921 h 1603"/>
                              <a:gd name="T20" fmla="+- 0 9339 9071"/>
                              <a:gd name="T21" fmla="*/ T20 w 464"/>
                              <a:gd name="T22" fmla="+- 0 3019 2580"/>
                              <a:gd name="T23" fmla="*/ 3019 h 1603"/>
                              <a:gd name="T24" fmla="+- 0 9332 9071"/>
                              <a:gd name="T25" fmla="*/ T24 w 464"/>
                              <a:gd name="T26" fmla="+- 0 3117 2580"/>
                              <a:gd name="T27" fmla="*/ 3117 h 1603"/>
                              <a:gd name="T28" fmla="+- 0 9326 9071"/>
                              <a:gd name="T29" fmla="*/ T28 w 464"/>
                              <a:gd name="T30" fmla="+- 0 3214 2580"/>
                              <a:gd name="T31" fmla="*/ 3214 h 1603"/>
                              <a:gd name="T32" fmla="+- 0 9319 9071"/>
                              <a:gd name="T33" fmla="*/ T32 w 464"/>
                              <a:gd name="T34" fmla="+- 0 3312 2580"/>
                              <a:gd name="T35" fmla="*/ 3312 h 1603"/>
                              <a:gd name="T36" fmla="+- 0 9313 9071"/>
                              <a:gd name="T37" fmla="*/ T36 w 464"/>
                              <a:gd name="T38" fmla="+- 0 3409 2580"/>
                              <a:gd name="T39" fmla="*/ 3409 h 1603"/>
                              <a:gd name="T40" fmla="+- 0 9307 9071"/>
                              <a:gd name="T41" fmla="*/ T40 w 464"/>
                              <a:gd name="T42" fmla="+- 0 3507 2580"/>
                              <a:gd name="T43" fmla="*/ 3507 h 1603"/>
                              <a:gd name="T44" fmla="+- 0 9300 9071"/>
                              <a:gd name="T45" fmla="*/ T44 w 464"/>
                              <a:gd name="T46" fmla="+- 0 3507 2580"/>
                              <a:gd name="T47" fmla="*/ 3507 h 1603"/>
                              <a:gd name="T48" fmla="+- 0 9294 9071"/>
                              <a:gd name="T49" fmla="*/ T48 w 464"/>
                              <a:gd name="T50" fmla="+- 0 3409 2580"/>
                              <a:gd name="T51" fmla="*/ 3409 h 1603"/>
                              <a:gd name="T52" fmla="+- 0 9287 9071"/>
                              <a:gd name="T53" fmla="*/ T52 w 464"/>
                              <a:gd name="T54" fmla="+- 0 3312 2580"/>
                              <a:gd name="T55" fmla="*/ 3312 h 1603"/>
                              <a:gd name="T56" fmla="+- 0 9281 9071"/>
                              <a:gd name="T57" fmla="*/ T56 w 464"/>
                              <a:gd name="T58" fmla="+- 0 3214 2580"/>
                              <a:gd name="T59" fmla="*/ 3214 h 1603"/>
                              <a:gd name="T60" fmla="+- 0 9274 9071"/>
                              <a:gd name="T61" fmla="*/ T60 w 464"/>
                              <a:gd name="T62" fmla="+- 0 3117 2580"/>
                              <a:gd name="T63" fmla="*/ 3117 h 1603"/>
                              <a:gd name="T64" fmla="+- 0 9268 9071"/>
                              <a:gd name="T65" fmla="*/ T64 w 464"/>
                              <a:gd name="T66" fmla="+- 0 3019 2580"/>
                              <a:gd name="T67" fmla="*/ 3019 h 1603"/>
                              <a:gd name="T68" fmla="+- 0 9261 9071"/>
                              <a:gd name="T69" fmla="*/ T68 w 464"/>
                              <a:gd name="T70" fmla="+- 0 2921 2580"/>
                              <a:gd name="T71" fmla="*/ 2921 h 1603"/>
                              <a:gd name="T72" fmla="+- 0 9255 9071"/>
                              <a:gd name="T73" fmla="*/ T72 w 464"/>
                              <a:gd name="T74" fmla="+- 0 2824 2580"/>
                              <a:gd name="T75" fmla="*/ 2824 h 1603"/>
                              <a:gd name="T76" fmla="+- 0 9248 9071"/>
                              <a:gd name="T77" fmla="*/ T76 w 464"/>
                              <a:gd name="T78" fmla="+- 0 2726 2580"/>
                              <a:gd name="T79" fmla="*/ 2726 h 1603"/>
                              <a:gd name="T80" fmla="+- 0 9242 9071"/>
                              <a:gd name="T81" fmla="*/ T80 w 464"/>
                              <a:gd name="T82" fmla="+- 0 2629 2580"/>
                              <a:gd name="T83" fmla="*/ 2629 h 1603"/>
                              <a:gd name="T84" fmla="+- 0 9071 9071"/>
                              <a:gd name="T85" fmla="*/ T84 w 464"/>
                              <a:gd name="T86" fmla="+- 0 2580 2580"/>
                              <a:gd name="T87" fmla="*/ 2580 h 1603"/>
                              <a:gd name="T88" fmla="+- 0 9176 9071"/>
                              <a:gd name="T89" fmla="*/ T88 w 464"/>
                              <a:gd name="T90" fmla="+- 0 4183 2580"/>
                              <a:gd name="T91" fmla="*/ 4183 h 1603"/>
                              <a:gd name="T92" fmla="+- 0 9180 9071"/>
                              <a:gd name="T93" fmla="*/ T92 w 464"/>
                              <a:gd name="T94" fmla="+- 0 3022 2580"/>
                              <a:gd name="T95" fmla="*/ 3022 h 1603"/>
                              <a:gd name="T96" fmla="+- 0 9187 9071"/>
                              <a:gd name="T97" fmla="*/ T96 w 464"/>
                              <a:gd name="T98" fmla="+- 0 3144 2580"/>
                              <a:gd name="T99" fmla="*/ 3144 h 1603"/>
                              <a:gd name="T100" fmla="+- 0 9196 9071"/>
                              <a:gd name="T101" fmla="*/ T100 w 464"/>
                              <a:gd name="T102" fmla="+- 0 3266 2580"/>
                              <a:gd name="T103" fmla="*/ 3266 h 1603"/>
                              <a:gd name="T104" fmla="+- 0 9204 9071"/>
                              <a:gd name="T105" fmla="*/ T104 w 464"/>
                              <a:gd name="T106" fmla="+- 0 3389 2580"/>
                              <a:gd name="T107" fmla="*/ 3389 h 1603"/>
                              <a:gd name="T108" fmla="+- 0 9212 9071"/>
                              <a:gd name="T109" fmla="*/ T108 w 464"/>
                              <a:gd name="T110" fmla="+- 0 3511 2580"/>
                              <a:gd name="T111" fmla="*/ 3511 h 1603"/>
                              <a:gd name="T112" fmla="+- 0 9220 9071"/>
                              <a:gd name="T113" fmla="*/ T112 w 464"/>
                              <a:gd name="T114" fmla="+- 0 3633 2580"/>
                              <a:gd name="T115" fmla="*/ 3633 h 1603"/>
                              <a:gd name="T116" fmla="+- 0 9228 9071"/>
                              <a:gd name="T117" fmla="*/ T116 w 464"/>
                              <a:gd name="T118" fmla="+- 0 3755 2580"/>
                              <a:gd name="T119" fmla="*/ 3755 h 1603"/>
                              <a:gd name="T120" fmla="+- 0 9236 9071"/>
                              <a:gd name="T121" fmla="*/ T120 w 464"/>
                              <a:gd name="T122" fmla="+- 0 3878 2580"/>
                              <a:gd name="T123" fmla="*/ 3878 h 1603"/>
                              <a:gd name="T124" fmla="+- 0 9244 9071"/>
                              <a:gd name="T125" fmla="*/ T124 w 464"/>
                              <a:gd name="T126" fmla="+- 0 4000 2580"/>
                              <a:gd name="T127" fmla="*/ 4000 h 1603"/>
                              <a:gd name="T128" fmla="+- 0 9252 9071"/>
                              <a:gd name="T129" fmla="*/ T128 w 464"/>
                              <a:gd name="T130" fmla="+- 0 4122 2580"/>
                              <a:gd name="T131" fmla="*/ 4122 h 1603"/>
                              <a:gd name="T132" fmla="+- 0 9350 9071"/>
                              <a:gd name="T133" fmla="*/ T132 w 464"/>
                              <a:gd name="T134" fmla="+- 0 4183 2580"/>
                              <a:gd name="T135" fmla="*/ 4183 h 1603"/>
                              <a:gd name="T136" fmla="+- 0 9358 9071"/>
                              <a:gd name="T137" fmla="*/ T136 w 464"/>
                              <a:gd name="T138" fmla="+- 0 4061 2580"/>
                              <a:gd name="T139" fmla="*/ 4061 h 1603"/>
                              <a:gd name="T140" fmla="+- 0 9366 9071"/>
                              <a:gd name="T141" fmla="*/ T140 w 464"/>
                              <a:gd name="T142" fmla="+- 0 3939 2580"/>
                              <a:gd name="T143" fmla="*/ 3939 h 1603"/>
                              <a:gd name="T144" fmla="+- 0 9374 9071"/>
                              <a:gd name="T145" fmla="*/ T144 w 464"/>
                              <a:gd name="T146" fmla="+- 0 3817 2580"/>
                              <a:gd name="T147" fmla="*/ 3817 h 1603"/>
                              <a:gd name="T148" fmla="+- 0 9382 9071"/>
                              <a:gd name="T149" fmla="*/ T148 w 464"/>
                              <a:gd name="T150" fmla="+- 0 3694 2580"/>
                              <a:gd name="T151" fmla="*/ 3694 h 1603"/>
                              <a:gd name="T152" fmla="+- 0 9391 9071"/>
                              <a:gd name="T153" fmla="*/ T152 w 464"/>
                              <a:gd name="T154" fmla="+- 0 3572 2580"/>
                              <a:gd name="T155" fmla="*/ 3572 h 1603"/>
                              <a:gd name="T156" fmla="+- 0 9399 9071"/>
                              <a:gd name="T157" fmla="*/ T156 w 464"/>
                              <a:gd name="T158" fmla="+- 0 3450 2580"/>
                              <a:gd name="T159" fmla="*/ 3450 h 1603"/>
                              <a:gd name="T160" fmla="+- 0 9407 9071"/>
                              <a:gd name="T161" fmla="*/ T160 w 464"/>
                              <a:gd name="T162" fmla="+- 0 3327 2580"/>
                              <a:gd name="T163" fmla="*/ 3327 h 1603"/>
                              <a:gd name="T164" fmla="+- 0 9415 9071"/>
                              <a:gd name="T165" fmla="*/ T164 w 464"/>
                              <a:gd name="T166" fmla="+- 0 3205 2580"/>
                              <a:gd name="T167" fmla="*/ 3205 h 1603"/>
                              <a:gd name="T168" fmla="+- 0 9423 9071"/>
                              <a:gd name="T169" fmla="*/ T168 w 464"/>
                              <a:gd name="T170" fmla="+- 0 3083 2580"/>
                              <a:gd name="T171" fmla="*/ 3083 h 1603"/>
                              <a:gd name="T172" fmla="+- 0 9431 9071"/>
                              <a:gd name="T173" fmla="*/ T172 w 464"/>
                              <a:gd name="T174" fmla="+- 0 2961 2580"/>
                              <a:gd name="T175" fmla="*/ 2961 h 1603"/>
                              <a:gd name="T176" fmla="+- 0 9535 9071"/>
                              <a:gd name="T177" fmla="*/ T176 w 464"/>
                              <a:gd name="T178" fmla="+- 0 4183 2580"/>
                              <a:gd name="T179" fmla="*/ 4183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64" h="1603">
                                <a:moveTo>
                                  <a:pt x="464" y="882"/>
                                </a:moveTo>
                                <a:lnTo>
                                  <a:pt x="464" y="0"/>
                                </a:lnTo>
                                <a:lnTo>
                                  <a:pt x="296" y="0"/>
                                </a:lnTo>
                                <a:lnTo>
                                  <a:pt x="293" y="49"/>
                                </a:lnTo>
                                <a:lnTo>
                                  <a:pt x="290" y="98"/>
                                </a:lnTo>
                                <a:lnTo>
                                  <a:pt x="287" y="146"/>
                                </a:lnTo>
                                <a:lnTo>
                                  <a:pt x="284" y="195"/>
                                </a:lnTo>
                                <a:lnTo>
                                  <a:pt x="281" y="244"/>
                                </a:lnTo>
                                <a:lnTo>
                                  <a:pt x="277" y="293"/>
                                </a:lnTo>
                                <a:lnTo>
                                  <a:pt x="274" y="341"/>
                                </a:lnTo>
                                <a:lnTo>
                                  <a:pt x="271" y="390"/>
                                </a:lnTo>
                                <a:lnTo>
                                  <a:pt x="268" y="439"/>
                                </a:lnTo>
                                <a:lnTo>
                                  <a:pt x="264" y="488"/>
                                </a:lnTo>
                                <a:lnTo>
                                  <a:pt x="261" y="537"/>
                                </a:lnTo>
                                <a:lnTo>
                                  <a:pt x="258" y="585"/>
                                </a:lnTo>
                                <a:lnTo>
                                  <a:pt x="255" y="634"/>
                                </a:lnTo>
                                <a:lnTo>
                                  <a:pt x="252" y="683"/>
                                </a:lnTo>
                                <a:lnTo>
                                  <a:pt x="248" y="732"/>
                                </a:lnTo>
                                <a:lnTo>
                                  <a:pt x="245" y="780"/>
                                </a:lnTo>
                                <a:lnTo>
                                  <a:pt x="242" y="829"/>
                                </a:lnTo>
                                <a:lnTo>
                                  <a:pt x="239" y="878"/>
                                </a:lnTo>
                                <a:lnTo>
                                  <a:pt x="236" y="927"/>
                                </a:lnTo>
                                <a:lnTo>
                                  <a:pt x="232" y="976"/>
                                </a:lnTo>
                                <a:lnTo>
                                  <a:pt x="229" y="927"/>
                                </a:lnTo>
                                <a:lnTo>
                                  <a:pt x="226" y="878"/>
                                </a:lnTo>
                                <a:lnTo>
                                  <a:pt x="223" y="829"/>
                                </a:lnTo>
                                <a:lnTo>
                                  <a:pt x="220" y="780"/>
                                </a:lnTo>
                                <a:lnTo>
                                  <a:pt x="216" y="732"/>
                                </a:lnTo>
                                <a:lnTo>
                                  <a:pt x="213" y="683"/>
                                </a:lnTo>
                                <a:lnTo>
                                  <a:pt x="210" y="634"/>
                                </a:lnTo>
                                <a:lnTo>
                                  <a:pt x="207" y="585"/>
                                </a:lnTo>
                                <a:lnTo>
                                  <a:pt x="203" y="537"/>
                                </a:lnTo>
                                <a:lnTo>
                                  <a:pt x="200" y="488"/>
                                </a:lnTo>
                                <a:lnTo>
                                  <a:pt x="197" y="439"/>
                                </a:lnTo>
                                <a:lnTo>
                                  <a:pt x="194" y="390"/>
                                </a:lnTo>
                                <a:lnTo>
                                  <a:pt x="190" y="341"/>
                                </a:lnTo>
                                <a:lnTo>
                                  <a:pt x="187" y="293"/>
                                </a:lnTo>
                                <a:lnTo>
                                  <a:pt x="184" y="244"/>
                                </a:lnTo>
                                <a:lnTo>
                                  <a:pt x="181" y="195"/>
                                </a:lnTo>
                                <a:lnTo>
                                  <a:pt x="177" y="146"/>
                                </a:lnTo>
                                <a:lnTo>
                                  <a:pt x="174" y="98"/>
                                </a:lnTo>
                                <a:lnTo>
                                  <a:pt x="171" y="49"/>
                                </a:lnTo>
                                <a:lnTo>
                                  <a:pt x="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3"/>
                                </a:lnTo>
                                <a:lnTo>
                                  <a:pt x="105" y="1603"/>
                                </a:lnTo>
                                <a:lnTo>
                                  <a:pt x="105" y="381"/>
                                </a:lnTo>
                                <a:lnTo>
                                  <a:pt x="109" y="442"/>
                                </a:lnTo>
                                <a:lnTo>
                                  <a:pt x="113" y="503"/>
                                </a:lnTo>
                                <a:lnTo>
                                  <a:pt x="116" y="564"/>
                                </a:lnTo>
                                <a:lnTo>
                                  <a:pt x="120" y="625"/>
                                </a:lnTo>
                                <a:lnTo>
                                  <a:pt x="125" y="686"/>
                                </a:lnTo>
                                <a:lnTo>
                                  <a:pt x="129" y="747"/>
                                </a:lnTo>
                                <a:lnTo>
                                  <a:pt x="133" y="809"/>
                                </a:lnTo>
                                <a:lnTo>
                                  <a:pt x="137" y="870"/>
                                </a:lnTo>
                                <a:lnTo>
                                  <a:pt x="141" y="931"/>
                                </a:lnTo>
                                <a:lnTo>
                                  <a:pt x="145" y="992"/>
                                </a:lnTo>
                                <a:lnTo>
                                  <a:pt x="149" y="1053"/>
                                </a:lnTo>
                                <a:lnTo>
                                  <a:pt x="153" y="1114"/>
                                </a:lnTo>
                                <a:lnTo>
                                  <a:pt x="157" y="1175"/>
                                </a:lnTo>
                                <a:lnTo>
                                  <a:pt x="161" y="1237"/>
                                </a:lnTo>
                                <a:lnTo>
                                  <a:pt x="165" y="1298"/>
                                </a:lnTo>
                                <a:lnTo>
                                  <a:pt x="169" y="1359"/>
                                </a:lnTo>
                                <a:lnTo>
                                  <a:pt x="173" y="1420"/>
                                </a:lnTo>
                                <a:lnTo>
                                  <a:pt x="177" y="1481"/>
                                </a:lnTo>
                                <a:lnTo>
                                  <a:pt x="181" y="1542"/>
                                </a:lnTo>
                                <a:lnTo>
                                  <a:pt x="185" y="1603"/>
                                </a:lnTo>
                                <a:lnTo>
                                  <a:pt x="279" y="1603"/>
                                </a:lnTo>
                                <a:lnTo>
                                  <a:pt x="283" y="1542"/>
                                </a:lnTo>
                                <a:lnTo>
                                  <a:pt x="287" y="1481"/>
                                </a:lnTo>
                                <a:lnTo>
                                  <a:pt x="291" y="1420"/>
                                </a:lnTo>
                                <a:lnTo>
                                  <a:pt x="295" y="1359"/>
                                </a:lnTo>
                                <a:lnTo>
                                  <a:pt x="299" y="1298"/>
                                </a:lnTo>
                                <a:lnTo>
                                  <a:pt x="303" y="1237"/>
                                </a:lnTo>
                                <a:lnTo>
                                  <a:pt x="307" y="1175"/>
                                </a:lnTo>
                                <a:lnTo>
                                  <a:pt x="311" y="1114"/>
                                </a:lnTo>
                                <a:lnTo>
                                  <a:pt x="316" y="1053"/>
                                </a:lnTo>
                                <a:lnTo>
                                  <a:pt x="320" y="992"/>
                                </a:lnTo>
                                <a:lnTo>
                                  <a:pt x="324" y="931"/>
                                </a:lnTo>
                                <a:lnTo>
                                  <a:pt x="328" y="870"/>
                                </a:lnTo>
                                <a:lnTo>
                                  <a:pt x="332" y="809"/>
                                </a:lnTo>
                                <a:lnTo>
                                  <a:pt x="336" y="747"/>
                                </a:lnTo>
                                <a:lnTo>
                                  <a:pt x="340" y="686"/>
                                </a:lnTo>
                                <a:lnTo>
                                  <a:pt x="344" y="625"/>
                                </a:lnTo>
                                <a:lnTo>
                                  <a:pt x="348" y="564"/>
                                </a:lnTo>
                                <a:lnTo>
                                  <a:pt x="352" y="503"/>
                                </a:lnTo>
                                <a:lnTo>
                                  <a:pt x="356" y="442"/>
                                </a:lnTo>
                                <a:lnTo>
                                  <a:pt x="360" y="381"/>
                                </a:lnTo>
                                <a:lnTo>
                                  <a:pt x="360" y="1603"/>
                                </a:lnTo>
                                <a:lnTo>
                                  <a:pt x="464" y="1603"/>
                                </a:lnTo>
                                <a:lnTo>
                                  <a:pt x="464" y="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2DF23" id="Group 78" o:spid="_x0000_s1026" style="position:absolute;margin-left:451.8pt;margin-top:139.85pt;width:26.2pt;height:84.15pt;z-index:-251658240;mso-position-horizontal-relative:page;mso-position-vertical-relative:page" coordorigin="9061,2570" coordsize="524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">
                <v:shape id="Freeform 80" o:spid="_x0000_s1027" style="position:absolute;left:9111;top:2640;width:464;height:1603;visibility:visible;mso-wrap-style:square;v-text-anchor:top" coordsize="464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" path="m464,1363l464,,296,r-3,49l290,98r-3,48l284,195r-3,49l277,293r-3,48l271,390r-3,49l264,488r-3,49l258,585r-3,49l252,683r-4,49l245,780r-3,49l239,878r-3,49l232,976r-3,-49l226,878r-3,-49l220,780r-4,-48l213,683r-3,-49l207,585r-4,-48l200,488r-3,-49l194,390r-4,-49l187,293r-3,-49l181,195r-4,-49l174,98,171,49,168,,,,,1603r105,l105,381r4,61l113,503r3,61l120,625r5,61l129,747r4,62l137,870r4,61l145,992r4,61l153,1114r4,61l161,1237r4,61l169,1359r4,61l177,1481r4,61l185,1603r94,l283,1542r4,-61l291,1420r4,-61l299,1298r4,-61l307,1175r4,-61l316,1053r4,-61l324,931r4,-61l332,809r4,-62l340,686r4,-61l348,564r4,-61l356,442r4,-61l360,1603r104,l464,1363xe" fillcolor="#4d4d4d" stroked="f">
                  <v:path arrowok="t" o:connecttype="custom" o:connectlocs="464,2640;293,2689;287,2786;281,2884;274,2981;268,3079;261,3177;255,3274;248,3372;242,3469;236,3567;229,3567;223,3469;216,3372;210,3274;203,3177;197,3079;190,2981;184,2884;177,2786;171,2689;0,2640;105,4243;109,3082;116,3204;125,3326;133,3449;141,3571;149,3693;157,3815;165,3938;173,4060;181,4182;279,4243;287,4121;295,3999;303,3877;311,3754;320,3632;328,3510;336,3387;344,3265;352,3143;360,3021;464,4243" o:connectangles="0,0,0,0,0,0,0,0,0,0,0,0,0,0,0,0,0,0,0,0,0,0,0,0,0,0,0,0,0,0,0,0,0,0,0,0,0,0,0,0,0,0,0,0,0"/>
                </v:shape>
                <v:shape id="Freeform 79" o:spid="_x0000_s1028" style="position:absolute;left:9071;top:2580;width:464;height:1603;visibility:visible;mso-wrap-style:square;v-text-anchor:top" coordsize="464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" path="m464,882l464,,296,r-3,49l290,98r-3,48l284,195r-3,49l277,293r-3,48l271,390r-3,49l264,488r-3,49l258,585r-3,49l252,683r-4,49l245,780r-3,49l239,878r-3,49l232,976r-3,-49l226,878r-3,-49l220,780r-4,-48l213,683r-3,-49l207,585r-4,-48l200,488r-3,-49l194,390r-4,-49l187,293r-3,-49l181,195r-4,-49l174,98,171,49,168,,,,,1603r105,l105,381r4,61l113,503r3,61l120,625r5,61l129,747r4,62l137,870r4,61l145,992r4,61l153,1114r4,61l161,1237r4,61l169,1359r4,61l177,1481r4,61l185,1603r94,l283,1542r4,-61l291,1420r4,-61l299,1298r4,-61l307,1175r4,-61l316,1053r4,-61l324,931r4,-61l332,809r4,-62l340,686r4,-61l348,564r4,-61l356,442r4,-61l360,1603r104,l464,882xe" fillcolor="lime" stroked="f">
                  <v:path arrowok="t" o:connecttype="custom" o:connectlocs="464,2580;293,2629;287,2726;281,2824;274,2921;268,3019;261,3117;255,3214;248,3312;242,3409;236,3507;229,3507;223,3409;216,3312;210,3214;203,3117;197,3019;190,2921;184,2824;177,2726;171,2629;0,2580;105,4183;109,3022;116,3144;125,3266;133,3389;141,3511;149,3633;157,3755;165,3878;173,4000;181,4122;279,4183;287,4061;295,3939;303,3817;311,3694;320,3572;328,3450;336,3327;344,3205;352,3083;360,2961;464,4183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F277B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053FE1" wp14:editId="50709445">
                <wp:simplePos x="0" y="0"/>
                <wp:positionH relativeFrom="page">
                  <wp:posOffset>5119370</wp:posOffset>
                </wp:positionH>
                <wp:positionV relativeFrom="page">
                  <wp:posOffset>1755775</wp:posOffset>
                </wp:positionV>
                <wp:extent cx="602615" cy="1068705"/>
                <wp:effectExtent l="0" t="0" r="2540" b="0"/>
                <wp:wrapNone/>
                <wp:docPr id="2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68705"/>
                          <a:chOff x="8044" y="2570"/>
                          <a:chExt cx="949" cy="1683"/>
                        </a:xfrm>
                      </wpg:grpSpPr>
                      <wps:wsp>
                        <wps:cNvPr id="29" name="Freeform 77"/>
                        <wps:cNvSpPr>
                          <a:spLocks/>
                        </wps:cNvSpPr>
                        <wps:spPr bwMode="auto">
                          <a:xfrm>
                            <a:off x="8094" y="2640"/>
                            <a:ext cx="387" cy="1603"/>
                          </a:xfrm>
                          <a:custGeom>
                            <a:avLst/>
                            <a:gdLst>
                              <a:gd name="T0" fmla="+- 0 8094 8094"/>
                              <a:gd name="T1" fmla="*/ T0 w 387"/>
                              <a:gd name="T2" fmla="+- 0 2736 2640"/>
                              <a:gd name="T3" fmla="*/ 2736 h 1603"/>
                              <a:gd name="T4" fmla="+- 0 8094 8094"/>
                              <a:gd name="T5" fmla="*/ T4 w 387"/>
                              <a:gd name="T6" fmla="+- 0 3036 2640"/>
                              <a:gd name="T7" fmla="*/ 3036 h 1603"/>
                              <a:gd name="T8" fmla="+- 0 8224 8094"/>
                              <a:gd name="T9" fmla="*/ T8 w 387"/>
                              <a:gd name="T10" fmla="+- 0 3036 2640"/>
                              <a:gd name="T11" fmla="*/ 3036 h 1603"/>
                              <a:gd name="T12" fmla="+- 0 8224 8094"/>
                              <a:gd name="T13" fmla="*/ T12 w 387"/>
                              <a:gd name="T14" fmla="+- 0 4243 2640"/>
                              <a:gd name="T15" fmla="*/ 4243 h 1603"/>
                              <a:gd name="T16" fmla="+- 0 8351 8094"/>
                              <a:gd name="T17" fmla="*/ T16 w 387"/>
                              <a:gd name="T18" fmla="+- 0 4243 2640"/>
                              <a:gd name="T19" fmla="*/ 4243 h 1603"/>
                              <a:gd name="T20" fmla="+- 0 8351 8094"/>
                              <a:gd name="T21" fmla="*/ T20 w 387"/>
                              <a:gd name="T22" fmla="+- 0 3036 2640"/>
                              <a:gd name="T23" fmla="*/ 3036 h 1603"/>
                              <a:gd name="T24" fmla="+- 0 8481 8094"/>
                              <a:gd name="T25" fmla="*/ T24 w 387"/>
                              <a:gd name="T26" fmla="+- 0 3036 2640"/>
                              <a:gd name="T27" fmla="*/ 3036 h 1603"/>
                              <a:gd name="T28" fmla="+- 0 8481 8094"/>
                              <a:gd name="T29" fmla="*/ T28 w 387"/>
                              <a:gd name="T30" fmla="+- 0 2640 2640"/>
                              <a:gd name="T31" fmla="*/ 2640 h 1603"/>
                              <a:gd name="T32" fmla="+- 0 8094 8094"/>
                              <a:gd name="T33" fmla="*/ T32 w 387"/>
                              <a:gd name="T34" fmla="+- 0 2640 2640"/>
                              <a:gd name="T35" fmla="*/ 2640 h 1603"/>
                              <a:gd name="T36" fmla="+- 0 8094 8094"/>
                              <a:gd name="T37" fmla="*/ T36 w 387"/>
                              <a:gd name="T38" fmla="+- 0 2736 2640"/>
                              <a:gd name="T39" fmla="*/ 2736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7" h="1603">
                                <a:moveTo>
                                  <a:pt x="0" y="96"/>
                                </a:moveTo>
                                <a:lnTo>
                                  <a:pt x="0" y="396"/>
                                </a:lnTo>
                                <a:lnTo>
                                  <a:pt x="130" y="396"/>
                                </a:lnTo>
                                <a:lnTo>
                                  <a:pt x="130" y="1603"/>
                                </a:lnTo>
                                <a:lnTo>
                                  <a:pt x="257" y="1603"/>
                                </a:lnTo>
                                <a:lnTo>
                                  <a:pt x="257" y="396"/>
                                </a:lnTo>
                                <a:lnTo>
                                  <a:pt x="387" y="396"/>
                                </a:lnTo>
                                <a:lnTo>
                                  <a:pt x="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6"/>
                        <wps:cNvSpPr>
                          <a:spLocks/>
                        </wps:cNvSpPr>
                        <wps:spPr bwMode="auto">
                          <a:xfrm>
                            <a:off x="8534" y="2640"/>
                            <a:ext cx="449" cy="1603"/>
                          </a:xfrm>
                          <a:custGeom>
                            <a:avLst/>
                            <a:gdLst>
                              <a:gd name="T0" fmla="+- 0 8557 8534"/>
                              <a:gd name="T1" fmla="*/ T0 w 449"/>
                              <a:gd name="T2" fmla="+- 0 4003 2640"/>
                              <a:gd name="T3" fmla="*/ 4003 h 1603"/>
                              <a:gd name="T4" fmla="+- 0 8541 8534"/>
                              <a:gd name="T5" fmla="*/ T4 w 449"/>
                              <a:gd name="T6" fmla="+- 0 4163 2640"/>
                              <a:gd name="T7" fmla="*/ 4163 h 1603"/>
                              <a:gd name="T8" fmla="+- 0 8664 8534"/>
                              <a:gd name="T9" fmla="*/ T8 w 449"/>
                              <a:gd name="T10" fmla="+- 0 4243 2640"/>
                              <a:gd name="T11" fmla="*/ 4243 h 1603"/>
                              <a:gd name="T12" fmla="+- 0 8666 8534"/>
                              <a:gd name="T13" fmla="*/ T12 w 449"/>
                              <a:gd name="T14" fmla="+- 0 4218 2640"/>
                              <a:gd name="T15" fmla="*/ 4218 h 1603"/>
                              <a:gd name="T16" fmla="+- 0 8669 8534"/>
                              <a:gd name="T17" fmla="*/ T16 w 449"/>
                              <a:gd name="T18" fmla="+- 0 4178 2640"/>
                              <a:gd name="T19" fmla="*/ 4178 h 1603"/>
                              <a:gd name="T20" fmla="+- 0 8672 8534"/>
                              <a:gd name="T21" fmla="*/ T20 w 449"/>
                              <a:gd name="T22" fmla="+- 0 4138 2640"/>
                              <a:gd name="T23" fmla="*/ 4138 h 1603"/>
                              <a:gd name="T24" fmla="+- 0 8675 8534"/>
                              <a:gd name="T25" fmla="*/ T24 w 449"/>
                              <a:gd name="T26" fmla="+- 0 4098 2640"/>
                              <a:gd name="T27" fmla="*/ 4098 h 1603"/>
                              <a:gd name="T28" fmla="+- 0 8678 8534"/>
                              <a:gd name="T29" fmla="*/ T28 w 449"/>
                              <a:gd name="T30" fmla="+- 0 4059 2640"/>
                              <a:gd name="T31" fmla="*/ 4059 h 1603"/>
                              <a:gd name="T32" fmla="+- 0 8681 8534"/>
                              <a:gd name="T33" fmla="*/ T32 w 449"/>
                              <a:gd name="T34" fmla="+- 0 4019 2640"/>
                              <a:gd name="T35" fmla="*/ 4019 h 1603"/>
                              <a:gd name="T36" fmla="+- 0 8684 8534"/>
                              <a:gd name="T37" fmla="*/ T36 w 449"/>
                              <a:gd name="T38" fmla="+- 0 3979 2640"/>
                              <a:gd name="T39" fmla="*/ 3979 h 1603"/>
                              <a:gd name="T40" fmla="+- 0 8829 8534"/>
                              <a:gd name="T41" fmla="*/ T40 w 449"/>
                              <a:gd name="T42" fmla="+- 0 3984 2640"/>
                              <a:gd name="T43" fmla="*/ 3984 h 1603"/>
                              <a:gd name="T44" fmla="+- 0 8832 8534"/>
                              <a:gd name="T45" fmla="*/ T44 w 449"/>
                              <a:gd name="T46" fmla="+- 0 4024 2640"/>
                              <a:gd name="T47" fmla="*/ 4024 h 1603"/>
                              <a:gd name="T48" fmla="+- 0 8835 8534"/>
                              <a:gd name="T49" fmla="*/ T48 w 449"/>
                              <a:gd name="T50" fmla="+- 0 4064 2640"/>
                              <a:gd name="T51" fmla="*/ 4064 h 1603"/>
                              <a:gd name="T52" fmla="+- 0 8838 8534"/>
                              <a:gd name="T53" fmla="*/ T52 w 449"/>
                              <a:gd name="T54" fmla="+- 0 4104 2640"/>
                              <a:gd name="T55" fmla="*/ 4104 h 1603"/>
                              <a:gd name="T56" fmla="+- 0 8841 8534"/>
                              <a:gd name="T57" fmla="*/ T56 w 449"/>
                              <a:gd name="T58" fmla="+- 0 4144 2640"/>
                              <a:gd name="T59" fmla="*/ 4144 h 1603"/>
                              <a:gd name="T60" fmla="+- 0 8844 8534"/>
                              <a:gd name="T61" fmla="*/ T60 w 449"/>
                              <a:gd name="T62" fmla="+- 0 4184 2640"/>
                              <a:gd name="T63" fmla="*/ 4184 h 1603"/>
                              <a:gd name="T64" fmla="+- 0 8847 8534"/>
                              <a:gd name="T65" fmla="*/ T64 w 449"/>
                              <a:gd name="T66" fmla="+- 0 4223 2640"/>
                              <a:gd name="T67" fmla="*/ 4223 h 1603"/>
                              <a:gd name="T68" fmla="+- 0 8983 8534"/>
                              <a:gd name="T69" fmla="*/ T68 w 449"/>
                              <a:gd name="T70" fmla="+- 0 4243 2640"/>
                              <a:gd name="T71" fmla="*/ 4243 h 1603"/>
                              <a:gd name="T72" fmla="+- 0 8967 8534"/>
                              <a:gd name="T73" fmla="*/ T72 w 449"/>
                              <a:gd name="T74" fmla="+- 0 4083 2640"/>
                              <a:gd name="T75" fmla="*/ 4083 h 1603"/>
                              <a:gd name="T76" fmla="+- 0 8952 8534"/>
                              <a:gd name="T77" fmla="*/ T76 w 449"/>
                              <a:gd name="T78" fmla="+- 0 3923 2640"/>
                              <a:gd name="T79" fmla="*/ 3923 h 1603"/>
                              <a:gd name="T80" fmla="+- 0 8936 8534"/>
                              <a:gd name="T81" fmla="*/ T80 w 449"/>
                              <a:gd name="T82" fmla="+- 0 3762 2640"/>
                              <a:gd name="T83" fmla="*/ 3762 h 1603"/>
                              <a:gd name="T84" fmla="+- 0 8921 8534"/>
                              <a:gd name="T85" fmla="*/ T84 w 449"/>
                              <a:gd name="T86" fmla="+- 0 3602 2640"/>
                              <a:gd name="T87" fmla="*/ 3602 h 1603"/>
                              <a:gd name="T88" fmla="+- 0 8905 8534"/>
                              <a:gd name="T89" fmla="*/ T88 w 449"/>
                              <a:gd name="T90" fmla="+- 0 3442 2640"/>
                              <a:gd name="T91" fmla="*/ 3442 h 1603"/>
                              <a:gd name="T92" fmla="+- 0 8890 8534"/>
                              <a:gd name="T93" fmla="*/ T92 w 449"/>
                              <a:gd name="T94" fmla="+- 0 3281 2640"/>
                              <a:gd name="T95" fmla="*/ 3281 h 1603"/>
                              <a:gd name="T96" fmla="+- 0 8874 8534"/>
                              <a:gd name="T97" fmla="*/ T96 w 449"/>
                              <a:gd name="T98" fmla="+- 0 3121 2640"/>
                              <a:gd name="T99" fmla="*/ 3121 h 1603"/>
                              <a:gd name="T100" fmla="+- 0 8858 8534"/>
                              <a:gd name="T101" fmla="*/ T100 w 449"/>
                              <a:gd name="T102" fmla="+- 0 2961 2640"/>
                              <a:gd name="T103" fmla="*/ 2961 h 1603"/>
                              <a:gd name="T104" fmla="+- 0 8843 8534"/>
                              <a:gd name="T105" fmla="*/ T104 w 449"/>
                              <a:gd name="T106" fmla="+- 0 2800 2640"/>
                              <a:gd name="T107" fmla="*/ 2800 h 1603"/>
                              <a:gd name="T108" fmla="+- 0 8828 8534"/>
                              <a:gd name="T109" fmla="*/ T108 w 449"/>
                              <a:gd name="T110" fmla="+- 0 2640 2640"/>
                              <a:gd name="T111" fmla="*/ 2640 h 1603"/>
                              <a:gd name="T112" fmla="+- 0 8729 8534"/>
                              <a:gd name="T113" fmla="*/ T112 w 449"/>
                              <a:gd name="T114" fmla="+- 0 3401 2640"/>
                              <a:gd name="T115" fmla="*/ 3401 h 1603"/>
                              <a:gd name="T116" fmla="+- 0 8734 8534"/>
                              <a:gd name="T117" fmla="*/ T116 w 449"/>
                              <a:gd name="T118" fmla="+- 0 3344 2640"/>
                              <a:gd name="T119" fmla="*/ 3344 h 1603"/>
                              <a:gd name="T120" fmla="+- 0 8739 8534"/>
                              <a:gd name="T121" fmla="*/ T120 w 449"/>
                              <a:gd name="T122" fmla="+- 0 3286 2640"/>
                              <a:gd name="T123" fmla="*/ 3286 h 1603"/>
                              <a:gd name="T124" fmla="+- 0 8743 8534"/>
                              <a:gd name="T125" fmla="*/ T124 w 449"/>
                              <a:gd name="T126" fmla="+- 0 3229 2640"/>
                              <a:gd name="T127" fmla="*/ 3229 h 1603"/>
                              <a:gd name="T128" fmla="+- 0 8748 8534"/>
                              <a:gd name="T129" fmla="*/ T128 w 449"/>
                              <a:gd name="T130" fmla="+- 0 3171 2640"/>
                              <a:gd name="T131" fmla="*/ 3171 h 1603"/>
                              <a:gd name="T132" fmla="+- 0 8752 8534"/>
                              <a:gd name="T133" fmla="*/ T132 w 449"/>
                              <a:gd name="T134" fmla="+- 0 3113 2640"/>
                              <a:gd name="T135" fmla="*/ 3113 h 1603"/>
                              <a:gd name="T136" fmla="+- 0 8757 8534"/>
                              <a:gd name="T137" fmla="*/ T136 w 449"/>
                              <a:gd name="T138" fmla="+- 0 3056 2640"/>
                              <a:gd name="T139" fmla="*/ 3056 h 1603"/>
                              <a:gd name="T140" fmla="+- 0 8761 8534"/>
                              <a:gd name="T141" fmla="*/ T140 w 449"/>
                              <a:gd name="T142" fmla="+- 0 3113 2640"/>
                              <a:gd name="T143" fmla="*/ 3113 h 1603"/>
                              <a:gd name="T144" fmla="+- 0 8766 8534"/>
                              <a:gd name="T145" fmla="*/ T144 w 449"/>
                              <a:gd name="T146" fmla="+- 0 3171 2640"/>
                              <a:gd name="T147" fmla="*/ 3171 h 1603"/>
                              <a:gd name="T148" fmla="+- 0 8770 8534"/>
                              <a:gd name="T149" fmla="*/ T148 w 449"/>
                              <a:gd name="T150" fmla="+- 0 3229 2640"/>
                              <a:gd name="T151" fmla="*/ 3229 h 1603"/>
                              <a:gd name="T152" fmla="+- 0 8775 8534"/>
                              <a:gd name="T153" fmla="*/ T152 w 449"/>
                              <a:gd name="T154" fmla="+- 0 3286 2640"/>
                              <a:gd name="T155" fmla="*/ 3286 h 1603"/>
                              <a:gd name="T156" fmla="+- 0 8779 8534"/>
                              <a:gd name="T157" fmla="*/ T156 w 449"/>
                              <a:gd name="T158" fmla="+- 0 3344 2640"/>
                              <a:gd name="T159" fmla="*/ 3344 h 1603"/>
                              <a:gd name="T160" fmla="+- 0 8784 8534"/>
                              <a:gd name="T161" fmla="*/ T160 w 449"/>
                              <a:gd name="T162" fmla="+- 0 3401 2640"/>
                              <a:gd name="T163" fmla="*/ 3401 h 1603"/>
                              <a:gd name="T164" fmla="+- 0 8793 8534"/>
                              <a:gd name="T165" fmla="*/ T164 w 449"/>
                              <a:gd name="T166" fmla="+- 0 3517 2640"/>
                              <a:gd name="T167" fmla="*/ 3517 h 1603"/>
                              <a:gd name="T168" fmla="+- 0 8802 8534"/>
                              <a:gd name="T169" fmla="*/ T168 w 449"/>
                              <a:gd name="T170" fmla="+- 0 3632 2640"/>
                              <a:gd name="T171" fmla="*/ 3632 h 1603"/>
                              <a:gd name="T172" fmla="+- 0 8709 8534"/>
                              <a:gd name="T173" fmla="*/ T172 w 449"/>
                              <a:gd name="T174" fmla="+- 0 2640 2640"/>
                              <a:gd name="T175" fmla="*/ 2640 h 1603"/>
                              <a:gd name="T176" fmla="+- 0 8681 8534"/>
                              <a:gd name="T177" fmla="*/ T176 w 449"/>
                              <a:gd name="T178" fmla="+- 0 2720 2640"/>
                              <a:gd name="T179" fmla="*/ 2720 h 1603"/>
                              <a:gd name="T180" fmla="+- 0 8666 8534"/>
                              <a:gd name="T181" fmla="*/ T180 w 449"/>
                              <a:gd name="T182" fmla="+- 0 2881 2640"/>
                              <a:gd name="T183" fmla="*/ 2881 h 1603"/>
                              <a:gd name="T184" fmla="+- 0 8650 8534"/>
                              <a:gd name="T185" fmla="*/ T184 w 449"/>
                              <a:gd name="T186" fmla="+- 0 3041 2640"/>
                              <a:gd name="T187" fmla="*/ 3041 h 1603"/>
                              <a:gd name="T188" fmla="+- 0 8635 8534"/>
                              <a:gd name="T189" fmla="*/ T188 w 449"/>
                              <a:gd name="T190" fmla="+- 0 3201 2640"/>
                              <a:gd name="T191" fmla="*/ 3201 h 1603"/>
                              <a:gd name="T192" fmla="+- 0 8619 8534"/>
                              <a:gd name="T193" fmla="*/ T192 w 449"/>
                              <a:gd name="T194" fmla="+- 0 3362 2640"/>
                              <a:gd name="T195" fmla="*/ 3362 h 1603"/>
                              <a:gd name="T196" fmla="+- 0 8603 8534"/>
                              <a:gd name="T197" fmla="*/ T196 w 449"/>
                              <a:gd name="T198" fmla="+- 0 3522 2640"/>
                              <a:gd name="T199" fmla="*/ 3522 h 1603"/>
                              <a:gd name="T200" fmla="+- 0 8588 8534"/>
                              <a:gd name="T201" fmla="*/ T200 w 449"/>
                              <a:gd name="T202" fmla="+- 0 3682 2640"/>
                              <a:gd name="T203" fmla="*/ 3682 h 1603"/>
                              <a:gd name="T204" fmla="+- 0 8572 8534"/>
                              <a:gd name="T205" fmla="*/ T204 w 449"/>
                              <a:gd name="T206" fmla="+- 0 3843 2640"/>
                              <a:gd name="T207" fmla="*/ 3843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49" h="1603">
                                <a:moveTo>
                                  <a:pt x="30" y="1283"/>
                                </a:moveTo>
                                <a:lnTo>
                                  <a:pt x="23" y="1363"/>
                                </a:lnTo>
                                <a:lnTo>
                                  <a:pt x="15" y="1443"/>
                                </a:lnTo>
                                <a:lnTo>
                                  <a:pt x="7" y="1523"/>
                                </a:lnTo>
                                <a:lnTo>
                                  <a:pt x="0" y="1603"/>
                                </a:lnTo>
                                <a:lnTo>
                                  <a:pt x="130" y="1603"/>
                                </a:lnTo>
                                <a:lnTo>
                                  <a:pt x="130" y="1598"/>
                                </a:lnTo>
                                <a:lnTo>
                                  <a:pt x="132" y="1578"/>
                                </a:lnTo>
                                <a:lnTo>
                                  <a:pt x="133" y="1558"/>
                                </a:lnTo>
                                <a:lnTo>
                                  <a:pt x="135" y="1538"/>
                                </a:lnTo>
                                <a:lnTo>
                                  <a:pt x="136" y="1518"/>
                                </a:lnTo>
                                <a:lnTo>
                                  <a:pt x="138" y="1498"/>
                                </a:lnTo>
                                <a:lnTo>
                                  <a:pt x="139" y="1478"/>
                                </a:lnTo>
                                <a:lnTo>
                                  <a:pt x="141" y="1458"/>
                                </a:lnTo>
                                <a:lnTo>
                                  <a:pt x="142" y="1439"/>
                                </a:lnTo>
                                <a:lnTo>
                                  <a:pt x="144" y="1419"/>
                                </a:lnTo>
                                <a:lnTo>
                                  <a:pt x="145" y="1399"/>
                                </a:lnTo>
                                <a:lnTo>
                                  <a:pt x="147" y="1379"/>
                                </a:lnTo>
                                <a:lnTo>
                                  <a:pt x="148" y="1359"/>
                                </a:lnTo>
                                <a:lnTo>
                                  <a:pt x="150" y="1339"/>
                                </a:lnTo>
                                <a:lnTo>
                                  <a:pt x="295" y="1339"/>
                                </a:lnTo>
                                <a:lnTo>
                                  <a:pt x="295" y="1344"/>
                                </a:lnTo>
                                <a:lnTo>
                                  <a:pt x="297" y="1364"/>
                                </a:lnTo>
                                <a:lnTo>
                                  <a:pt x="298" y="1384"/>
                                </a:lnTo>
                                <a:lnTo>
                                  <a:pt x="300" y="1404"/>
                                </a:lnTo>
                                <a:lnTo>
                                  <a:pt x="301" y="1424"/>
                                </a:lnTo>
                                <a:lnTo>
                                  <a:pt x="303" y="1444"/>
                                </a:lnTo>
                                <a:lnTo>
                                  <a:pt x="304" y="1464"/>
                                </a:lnTo>
                                <a:lnTo>
                                  <a:pt x="306" y="1484"/>
                                </a:lnTo>
                                <a:lnTo>
                                  <a:pt x="307" y="1504"/>
                                </a:lnTo>
                                <a:lnTo>
                                  <a:pt x="309" y="1524"/>
                                </a:lnTo>
                                <a:lnTo>
                                  <a:pt x="310" y="1544"/>
                                </a:lnTo>
                                <a:lnTo>
                                  <a:pt x="312" y="1564"/>
                                </a:lnTo>
                                <a:lnTo>
                                  <a:pt x="313" y="1583"/>
                                </a:lnTo>
                                <a:lnTo>
                                  <a:pt x="315" y="1603"/>
                                </a:lnTo>
                                <a:lnTo>
                                  <a:pt x="449" y="1603"/>
                                </a:lnTo>
                                <a:lnTo>
                                  <a:pt x="441" y="1523"/>
                                </a:lnTo>
                                <a:lnTo>
                                  <a:pt x="433" y="1443"/>
                                </a:lnTo>
                                <a:lnTo>
                                  <a:pt x="426" y="1363"/>
                                </a:lnTo>
                                <a:lnTo>
                                  <a:pt x="418" y="1283"/>
                                </a:lnTo>
                                <a:lnTo>
                                  <a:pt x="410" y="1203"/>
                                </a:lnTo>
                                <a:lnTo>
                                  <a:pt x="402" y="1122"/>
                                </a:lnTo>
                                <a:lnTo>
                                  <a:pt x="395" y="1042"/>
                                </a:lnTo>
                                <a:lnTo>
                                  <a:pt x="387" y="962"/>
                                </a:lnTo>
                                <a:lnTo>
                                  <a:pt x="379" y="882"/>
                                </a:lnTo>
                                <a:lnTo>
                                  <a:pt x="371" y="802"/>
                                </a:lnTo>
                                <a:lnTo>
                                  <a:pt x="363" y="722"/>
                                </a:lnTo>
                                <a:lnTo>
                                  <a:pt x="356" y="641"/>
                                </a:lnTo>
                                <a:lnTo>
                                  <a:pt x="348" y="561"/>
                                </a:lnTo>
                                <a:lnTo>
                                  <a:pt x="340" y="481"/>
                                </a:lnTo>
                                <a:lnTo>
                                  <a:pt x="332" y="401"/>
                                </a:lnTo>
                                <a:lnTo>
                                  <a:pt x="324" y="321"/>
                                </a:lnTo>
                                <a:lnTo>
                                  <a:pt x="317" y="241"/>
                                </a:lnTo>
                                <a:lnTo>
                                  <a:pt x="309" y="160"/>
                                </a:lnTo>
                                <a:lnTo>
                                  <a:pt x="301" y="80"/>
                                </a:lnTo>
                                <a:lnTo>
                                  <a:pt x="294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761"/>
                                </a:lnTo>
                                <a:lnTo>
                                  <a:pt x="198" y="733"/>
                                </a:lnTo>
                                <a:lnTo>
                                  <a:pt x="200" y="704"/>
                                </a:lnTo>
                                <a:lnTo>
                                  <a:pt x="202" y="675"/>
                                </a:lnTo>
                                <a:lnTo>
                                  <a:pt x="205" y="646"/>
                                </a:lnTo>
                                <a:lnTo>
                                  <a:pt x="207" y="617"/>
                                </a:lnTo>
                                <a:lnTo>
                                  <a:pt x="209" y="589"/>
                                </a:lnTo>
                                <a:lnTo>
                                  <a:pt x="211" y="560"/>
                                </a:lnTo>
                                <a:lnTo>
                                  <a:pt x="214" y="531"/>
                                </a:lnTo>
                                <a:lnTo>
                                  <a:pt x="216" y="502"/>
                                </a:lnTo>
                                <a:lnTo>
                                  <a:pt x="218" y="473"/>
                                </a:lnTo>
                                <a:lnTo>
                                  <a:pt x="220" y="444"/>
                                </a:lnTo>
                                <a:lnTo>
                                  <a:pt x="223" y="416"/>
                                </a:lnTo>
                                <a:lnTo>
                                  <a:pt x="225" y="444"/>
                                </a:lnTo>
                                <a:lnTo>
                                  <a:pt x="227" y="473"/>
                                </a:lnTo>
                                <a:lnTo>
                                  <a:pt x="229" y="502"/>
                                </a:lnTo>
                                <a:lnTo>
                                  <a:pt x="232" y="531"/>
                                </a:lnTo>
                                <a:lnTo>
                                  <a:pt x="234" y="560"/>
                                </a:lnTo>
                                <a:lnTo>
                                  <a:pt x="236" y="589"/>
                                </a:lnTo>
                                <a:lnTo>
                                  <a:pt x="238" y="617"/>
                                </a:lnTo>
                                <a:lnTo>
                                  <a:pt x="241" y="646"/>
                                </a:lnTo>
                                <a:lnTo>
                                  <a:pt x="243" y="675"/>
                                </a:lnTo>
                                <a:lnTo>
                                  <a:pt x="245" y="704"/>
                                </a:lnTo>
                                <a:lnTo>
                                  <a:pt x="248" y="733"/>
                                </a:lnTo>
                                <a:lnTo>
                                  <a:pt x="250" y="761"/>
                                </a:lnTo>
                                <a:lnTo>
                                  <a:pt x="254" y="819"/>
                                </a:lnTo>
                                <a:lnTo>
                                  <a:pt x="259" y="877"/>
                                </a:lnTo>
                                <a:lnTo>
                                  <a:pt x="264" y="934"/>
                                </a:lnTo>
                                <a:lnTo>
                                  <a:pt x="268" y="992"/>
                                </a:lnTo>
                                <a:lnTo>
                                  <a:pt x="178" y="992"/>
                                </a:lnTo>
                                <a:lnTo>
                                  <a:pt x="175" y="0"/>
                                </a:lnTo>
                                <a:lnTo>
                                  <a:pt x="155" y="0"/>
                                </a:lnTo>
                                <a:lnTo>
                                  <a:pt x="147" y="80"/>
                                </a:lnTo>
                                <a:lnTo>
                                  <a:pt x="140" y="160"/>
                                </a:lnTo>
                                <a:lnTo>
                                  <a:pt x="132" y="241"/>
                                </a:lnTo>
                                <a:lnTo>
                                  <a:pt x="124" y="321"/>
                                </a:lnTo>
                                <a:lnTo>
                                  <a:pt x="116" y="401"/>
                                </a:lnTo>
                                <a:lnTo>
                                  <a:pt x="109" y="481"/>
                                </a:lnTo>
                                <a:lnTo>
                                  <a:pt x="101" y="561"/>
                                </a:lnTo>
                                <a:lnTo>
                                  <a:pt x="93" y="641"/>
                                </a:lnTo>
                                <a:lnTo>
                                  <a:pt x="85" y="722"/>
                                </a:lnTo>
                                <a:lnTo>
                                  <a:pt x="77" y="802"/>
                                </a:lnTo>
                                <a:lnTo>
                                  <a:pt x="69" y="882"/>
                                </a:lnTo>
                                <a:lnTo>
                                  <a:pt x="62" y="962"/>
                                </a:lnTo>
                                <a:lnTo>
                                  <a:pt x="54" y="1042"/>
                                </a:lnTo>
                                <a:lnTo>
                                  <a:pt x="46" y="1122"/>
                                </a:lnTo>
                                <a:lnTo>
                                  <a:pt x="38" y="1203"/>
                                </a:lnTo>
                                <a:lnTo>
                                  <a:pt x="30" y="1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5"/>
                        <wps:cNvSpPr>
                          <a:spLocks/>
                        </wps:cNvSpPr>
                        <wps:spPr bwMode="auto">
                          <a:xfrm>
                            <a:off x="8709" y="2640"/>
                            <a:ext cx="21" cy="992"/>
                          </a:xfrm>
                          <a:custGeom>
                            <a:avLst/>
                            <a:gdLst>
                              <a:gd name="T0" fmla="+- 0 8729 8709"/>
                              <a:gd name="T1" fmla="*/ T0 w 21"/>
                              <a:gd name="T2" fmla="+- 0 2640 2640"/>
                              <a:gd name="T3" fmla="*/ 2640 h 992"/>
                              <a:gd name="T4" fmla="+- 0 8709 8709"/>
                              <a:gd name="T5" fmla="*/ T4 w 21"/>
                              <a:gd name="T6" fmla="+- 0 2640 2640"/>
                              <a:gd name="T7" fmla="*/ 2640 h 992"/>
                              <a:gd name="T8" fmla="+- 0 8712 8709"/>
                              <a:gd name="T9" fmla="*/ T8 w 21"/>
                              <a:gd name="T10" fmla="+- 0 3632 2640"/>
                              <a:gd name="T11" fmla="*/ 3632 h 992"/>
                              <a:gd name="T12" fmla="+- 0 8714 8709"/>
                              <a:gd name="T13" fmla="*/ T12 w 21"/>
                              <a:gd name="T14" fmla="+- 0 3603 2640"/>
                              <a:gd name="T15" fmla="*/ 3603 h 992"/>
                              <a:gd name="T16" fmla="+- 0 8716 8709"/>
                              <a:gd name="T17" fmla="*/ T16 w 21"/>
                              <a:gd name="T18" fmla="+- 0 3574 2640"/>
                              <a:gd name="T19" fmla="*/ 3574 h 992"/>
                              <a:gd name="T20" fmla="+- 0 8718 8709"/>
                              <a:gd name="T21" fmla="*/ T20 w 21"/>
                              <a:gd name="T22" fmla="+- 0 3546 2640"/>
                              <a:gd name="T23" fmla="*/ 3546 h 992"/>
                              <a:gd name="T24" fmla="+- 0 8720 8709"/>
                              <a:gd name="T25" fmla="*/ T24 w 21"/>
                              <a:gd name="T26" fmla="+- 0 3517 2640"/>
                              <a:gd name="T27" fmla="*/ 3517 h 992"/>
                              <a:gd name="T28" fmla="+- 0 8723 8709"/>
                              <a:gd name="T29" fmla="*/ T28 w 21"/>
                              <a:gd name="T30" fmla="+- 0 3488 2640"/>
                              <a:gd name="T31" fmla="*/ 3488 h 992"/>
                              <a:gd name="T32" fmla="+- 0 8725 8709"/>
                              <a:gd name="T33" fmla="*/ T32 w 21"/>
                              <a:gd name="T34" fmla="+- 0 3459 2640"/>
                              <a:gd name="T35" fmla="*/ 3459 h 992"/>
                              <a:gd name="T36" fmla="+- 0 8727 8709"/>
                              <a:gd name="T37" fmla="*/ T36 w 21"/>
                              <a:gd name="T38" fmla="+- 0 3430 2640"/>
                              <a:gd name="T39" fmla="*/ 3430 h 992"/>
                              <a:gd name="T40" fmla="+- 0 8729 8709"/>
                              <a:gd name="T41" fmla="*/ T40 w 21"/>
                              <a:gd name="T42" fmla="+- 0 3401 2640"/>
                              <a:gd name="T43" fmla="*/ 3401 h 992"/>
                              <a:gd name="T44" fmla="+- 0 8729 8709"/>
                              <a:gd name="T45" fmla="*/ T44 w 21"/>
                              <a:gd name="T46" fmla="+- 0 2640 2640"/>
                              <a:gd name="T47" fmla="*/ 2640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" h="99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992"/>
                                </a:lnTo>
                                <a:lnTo>
                                  <a:pt x="5" y="963"/>
                                </a:lnTo>
                                <a:lnTo>
                                  <a:pt x="7" y="934"/>
                                </a:lnTo>
                                <a:lnTo>
                                  <a:pt x="9" y="906"/>
                                </a:lnTo>
                                <a:lnTo>
                                  <a:pt x="11" y="877"/>
                                </a:lnTo>
                                <a:lnTo>
                                  <a:pt x="14" y="848"/>
                                </a:lnTo>
                                <a:lnTo>
                                  <a:pt x="16" y="819"/>
                                </a:lnTo>
                                <a:lnTo>
                                  <a:pt x="18" y="790"/>
                                </a:lnTo>
                                <a:lnTo>
                                  <a:pt x="20" y="76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8054" y="2580"/>
                            <a:ext cx="387" cy="1603"/>
                          </a:xfrm>
                          <a:custGeom>
                            <a:avLst/>
                            <a:gdLst>
                              <a:gd name="T0" fmla="+- 0 8441 8054"/>
                              <a:gd name="T1" fmla="*/ T0 w 387"/>
                              <a:gd name="T2" fmla="+- 0 2760 2580"/>
                              <a:gd name="T3" fmla="*/ 2760 h 1603"/>
                              <a:gd name="T4" fmla="+- 0 8441 8054"/>
                              <a:gd name="T5" fmla="*/ T4 w 387"/>
                              <a:gd name="T6" fmla="+- 0 2580 2580"/>
                              <a:gd name="T7" fmla="*/ 2580 h 1603"/>
                              <a:gd name="T8" fmla="+- 0 8054 8054"/>
                              <a:gd name="T9" fmla="*/ T8 w 387"/>
                              <a:gd name="T10" fmla="+- 0 2580 2580"/>
                              <a:gd name="T11" fmla="*/ 2580 h 1603"/>
                              <a:gd name="T12" fmla="+- 0 8054 8054"/>
                              <a:gd name="T13" fmla="*/ T12 w 387"/>
                              <a:gd name="T14" fmla="+- 0 2976 2580"/>
                              <a:gd name="T15" fmla="*/ 2976 h 1603"/>
                              <a:gd name="T16" fmla="+- 0 8184 8054"/>
                              <a:gd name="T17" fmla="*/ T16 w 387"/>
                              <a:gd name="T18" fmla="+- 0 2976 2580"/>
                              <a:gd name="T19" fmla="*/ 2976 h 1603"/>
                              <a:gd name="T20" fmla="+- 0 8184 8054"/>
                              <a:gd name="T21" fmla="*/ T20 w 387"/>
                              <a:gd name="T22" fmla="+- 0 4183 2580"/>
                              <a:gd name="T23" fmla="*/ 4183 h 1603"/>
                              <a:gd name="T24" fmla="+- 0 8311 8054"/>
                              <a:gd name="T25" fmla="*/ T24 w 387"/>
                              <a:gd name="T26" fmla="+- 0 4183 2580"/>
                              <a:gd name="T27" fmla="*/ 4183 h 1603"/>
                              <a:gd name="T28" fmla="+- 0 8311 8054"/>
                              <a:gd name="T29" fmla="*/ T28 w 387"/>
                              <a:gd name="T30" fmla="+- 0 2976 2580"/>
                              <a:gd name="T31" fmla="*/ 2976 h 1603"/>
                              <a:gd name="T32" fmla="+- 0 8441 8054"/>
                              <a:gd name="T33" fmla="*/ T32 w 387"/>
                              <a:gd name="T34" fmla="+- 0 2976 2580"/>
                              <a:gd name="T35" fmla="*/ 2976 h 1603"/>
                              <a:gd name="T36" fmla="+- 0 8441 8054"/>
                              <a:gd name="T37" fmla="*/ T36 w 387"/>
                              <a:gd name="T38" fmla="+- 0 2760 2580"/>
                              <a:gd name="T39" fmla="*/ 2760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7" h="1603">
                                <a:moveTo>
                                  <a:pt x="387" y="180"/>
                                </a:moveTo>
                                <a:lnTo>
                                  <a:pt x="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30" y="396"/>
                                </a:lnTo>
                                <a:lnTo>
                                  <a:pt x="130" y="1603"/>
                                </a:lnTo>
                                <a:lnTo>
                                  <a:pt x="257" y="1603"/>
                                </a:lnTo>
                                <a:lnTo>
                                  <a:pt x="257" y="396"/>
                                </a:lnTo>
                                <a:lnTo>
                                  <a:pt x="387" y="396"/>
                                </a:lnTo>
                                <a:lnTo>
                                  <a:pt x="38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3"/>
                        <wps:cNvSpPr>
                          <a:spLocks/>
                        </wps:cNvSpPr>
                        <wps:spPr bwMode="auto">
                          <a:xfrm>
                            <a:off x="8494" y="2580"/>
                            <a:ext cx="449" cy="1603"/>
                          </a:xfrm>
                          <a:custGeom>
                            <a:avLst/>
                            <a:gdLst>
                              <a:gd name="T0" fmla="+- 0 8517 8494"/>
                              <a:gd name="T1" fmla="*/ T0 w 449"/>
                              <a:gd name="T2" fmla="+- 0 3943 2580"/>
                              <a:gd name="T3" fmla="*/ 3943 h 1603"/>
                              <a:gd name="T4" fmla="+- 0 8501 8494"/>
                              <a:gd name="T5" fmla="*/ T4 w 449"/>
                              <a:gd name="T6" fmla="+- 0 4103 2580"/>
                              <a:gd name="T7" fmla="*/ 4103 h 1603"/>
                              <a:gd name="T8" fmla="+- 0 8624 8494"/>
                              <a:gd name="T9" fmla="*/ T8 w 449"/>
                              <a:gd name="T10" fmla="+- 0 4183 2580"/>
                              <a:gd name="T11" fmla="*/ 4183 h 1603"/>
                              <a:gd name="T12" fmla="+- 0 8626 8494"/>
                              <a:gd name="T13" fmla="*/ T12 w 449"/>
                              <a:gd name="T14" fmla="+- 0 4158 2580"/>
                              <a:gd name="T15" fmla="*/ 4158 h 1603"/>
                              <a:gd name="T16" fmla="+- 0 8629 8494"/>
                              <a:gd name="T17" fmla="*/ T16 w 449"/>
                              <a:gd name="T18" fmla="+- 0 4118 2580"/>
                              <a:gd name="T19" fmla="*/ 4118 h 1603"/>
                              <a:gd name="T20" fmla="+- 0 8632 8494"/>
                              <a:gd name="T21" fmla="*/ T20 w 449"/>
                              <a:gd name="T22" fmla="+- 0 4078 2580"/>
                              <a:gd name="T23" fmla="*/ 4078 h 1603"/>
                              <a:gd name="T24" fmla="+- 0 8635 8494"/>
                              <a:gd name="T25" fmla="*/ T24 w 449"/>
                              <a:gd name="T26" fmla="+- 0 4038 2580"/>
                              <a:gd name="T27" fmla="*/ 4038 h 1603"/>
                              <a:gd name="T28" fmla="+- 0 8638 8494"/>
                              <a:gd name="T29" fmla="*/ T28 w 449"/>
                              <a:gd name="T30" fmla="+- 0 3999 2580"/>
                              <a:gd name="T31" fmla="*/ 3999 h 1603"/>
                              <a:gd name="T32" fmla="+- 0 8641 8494"/>
                              <a:gd name="T33" fmla="*/ T32 w 449"/>
                              <a:gd name="T34" fmla="+- 0 3959 2580"/>
                              <a:gd name="T35" fmla="*/ 3959 h 1603"/>
                              <a:gd name="T36" fmla="+- 0 8644 8494"/>
                              <a:gd name="T37" fmla="*/ T36 w 449"/>
                              <a:gd name="T38" fmla="+- 0 3919 2580"/>
                              <a:gd name="T39" fmla="*/ 3919 h 1603"/>
                              <a:gd name="T40" fmla="+- 0 8789 8494"/>
                              <a:gd name="T41" fmla="*/ T40 w 449"/>
                              <a:gd name="T42" fmla="+- 0 3924 2580"/>
                              <a:gd name="T43" fmla="*/ 3924 h 1603"/>
                              <a:gd name="T44" fmla="+- 0 8792 8494"/>
                              <a:gd name="T45" fmla="*/ T44 w 449"/>
                              <a:gd name="T46" fmla="+- 0 3964 2580"/>
                              <a:gd name="T47" fmla="*/ 3964 h 1603"/>
                              <a:gd name="T48" fmla="+- 0 8795 8494"/>
                              <a:gd name="T49" fmla="*/ T48 w 449"/>
                              <a:gd name="T50" fmla="+- 0 4004 2580"/>
                              <a:gd name="T51" fmla="*/ 4004 h 1603"/>
                              <a:gd name="T52" fmla="+- 0 8798 8494"/>
                              <a:gd name="T53" fmla="*/ T52 w 449"/>
                              <a:gd name="T54" fmla="+- 0 4044 2580"/>
                              <a:gd name="T55" fmla="*/ 4044 h 1603"/>
                              <a:gd name="T56" fmla="+- 0 8801 8494"/>
                              <a:gd name="T57" fmla="*/ T56 w 449"/>
                              <a:gd name="T58" fmla="+- 0 4084 2580"/>
                              <a:gd name="T59" fmla="*/ 4084 h 1603"/>
                              <a:gd name="T60" fmla="+- 0 8804 8494"/>
                              <a:gd name="T61" fmla="*/ T60 w 449"/>
                              <a:gd name="T62" fmla="+- 0 4124 2580"/>
                              <a:gd name="T63" fmla="*/ 4124 h 1603"/>
                              <a:gd name="T64" fmla="+- 0 8807 8494"/>
                              <a:gd name="T65" fmla="*/ T64 w 449"/>
                              <a:gd name="T66" fmla="+- 0 4163 2580"/>
                              <a:gd name="T67" fmla="*/ 4163 h 1603"/>
                              <a:gd name="T68" fmla="+- 0 8943 8494"/>
                              <a:gd name="T69" fmla="*/ T68 w 449"/>
                              <a:gd name="T70" fmla="+- 0 4183 2580"/>
                              <a:gd name="T71" fmla="*/ 4183 h 1603"/>
                              <a:gd name="T72" fmla="+- 0 8927 8494"/>
                              <a:gd name="T73" fmla="*/ T72 w 449"/>
                              <a:gd name="T74" fmla="+- 0 4023 2580"/>
                              <a:gd name="T75" fmla="*/ 4023 h 1603"/>
                              <a:gd name="T76" fmla="+- 0 8912 8494"/>
                              <a:gd name="T77" fmla="*/ T76 w 449"/>
                              <a:gd name="T78" fmla="+- 0 3863 2580"/>
                              <a:gd name="T79" fmla="*/ 3863 h 1603"/>
                              <a:gd name="T80" fmla="+- 0 8896 8494"/>
                              <a:gd name="T81" fmla="*/ T80 w 449"/>
                              <a:gd name="T82" fmla="+- 0 3702 2580"/>
                              <a:gd name="T83" fmla="*/ 3702 h 1603"/>
                              <a:gd name="T84" fmla="+- 0 8881 8494"/>
                              <a:gd name="T85" fmla="*/ T84 w 449"/>
                              <a:gd name="T86" fmla="+- 0 3542 2580"/>
                              <a:gd name="T87" fmla="*/ 3542 h 1603"/>
                              <a:gd name="T88" fmla="+- 0 8865 8494"/>
                              <a:gd name="T89" fmla="*/ T88 w 449"/>
                              <a:gd name="T90" fmla="+- 0 3382 2580"/>
                              <a:gd name="T91" fmla="*/ 3382 h 1603"/>
                              <a:gd name="T92" fmla="+- 0 8850 8494"/>
                              <a:gd name="T93" fmla="*/ T92 w 449"/>
                              <a:gd name="T94" fmla="+- 0 3221 2580"/>
                              <a:gd name="T95" fmla="*/ 3221 h 1603"/>
                              <a:gd name="T96" fmla="+- 0 8834 8494"/>
                              <a:gd name="T97" fmla="*/ T96 w 449"/>
                              <a:gd name="T98" fmla="+- 0 3061 2580"/>
                              <a:gd name="T99" fmla="*/ 3061 h 1603"/>
                              <a:gd name="T100" fmla="+- 0 8818 8494"/>
                              <a:gd name="T101" fmla="*/ T100 w 449"/>
                              <a:gd name="T102" fmla="+- 0 2901 2580"/>
                              <a:gd name="T103" fmla="*/ 2901 h 1603"/>
                              <a:gd name="T104" fmla="+- 0 8803 8494"/>
                              <a:gd name="T105" fmla="*/ T104 w 449"/>
                              <a:gd name="T106" fmla="+- 0 2740 2580"/>
                              <a:gd name="T107" fmla="*/ 2740 h 1603"/>
                              <a:gd name="T108" fmla="+- 0 8788 8494"/>
                              <a:gd name="T109" fmla="*/ T108 w 449"/>
                              <a:gd name="T110" fmla="+- 0 2580 2580"/>
                              <a:gd name="T111" fmla="*/ 2580 h 1603"/>
                              <a:gd name="T112" fmla="+- 0 8689 8494"/>
                              <a:gd name="T113" fmla="*/ T112 w 449"/>
                              <a:gd name="T114" fmla="+- 0 3341 2580"/>
                              <a:gd name="T115" fmla="*/ 3341 h 1603"/>
                              <a:gd name="T116" fmla="+- 0 8694 8494"/>
                              <a:gd name="T117" fmla="*/ T116 w 449"/>
                              <a:gd name="T118" fmla="+- 0 3284 2580"/>
                              <a:gd name="T119" fmla="*/ 3284 h 1603"/>
                              <a:gd name="T120" fmla="+- 0 8699 8494"/>
                              <a:gd name="T121" fmla="*/ T120 w 449"/>
                              <a:gd name="T122" fmla="+- 0 3226 2580"/>
                              <a:gd name="T123" fmla="*/ 3226 h 1603"/>
                              <a:gd name="T124" fmla="+- 0 8703 8494"/>
                              <a:gd name="T125" fmla="*/ T124 w 449"/>
                              <a:gd name="T126" fmla="+- 0 3169 2580"/>
                              <a:gd name="T127" fmla="*/ 3169 h 1603"/>
                              <a:gd name="T128" fmla="+- 0 8708 8494"/>
                              <a:gd name="T129" fmla="*/ T128 w 449"/>
                              <a:gd name="T130" fmla="+- 0 3111 2580"/>
                              <a:gd name="T131" fmla="*/ 3111 h 1603"/>
                              <a:gd name="T132" fmla="+- 0 8712 8494"/>
                              <a:gd name="T133" fmla="*/ T132 w 449"/>
                              <a:gd name="T134" fmla="+- 0 3053 2580"/>
                              <a:gd name="T135" fmla="*/ 3053 h 1603"/>
                              <a:gd name="T136" fmla="+- 0 8717 8494"/>
                              <a:gd name="T137" fmla="*/ T136 w 449"/>
                              <a:gd name="T138" fmla="+- 0 2996 2580"/>
                              <a:gd name="T139" fmla="*/ 2996 h 1603"/>
                              <a:gd name="T140" fmla="+- 0 8721 8494"/>
                              <a:gd name="T141" fmla="*/ T140 w 449"/>
                              <a:gd name="T142" fmla="+- 0 3053 2580"/>
                              <a:gd name="T143" fmla="*/ 3053 h 1603"/>
                              <a:gd name="T144" fmla="+- 0 8726 8494"/>
                              <a:gd name="T145" fmla="*/ T144 w 449"/>
                              <a:gd name="T146" fmla="+- 0 3111 2580"/>
                              <a:gd name="T147" fmla="*/ 3111 h 1603"/>
                              <a:gd name="T148" fmla="+- 0 8730 8494"/>
                              <a:gd name="T149" fmla="*/ T148 w 449"/>
                              <a:gd name="T150" fmla="+- 0 3169 2580"/>
                              <a:gd name="T151" fmla="*/ 3169 h 1603"/>
                              <a:gd name="T152" fmla="+- 0 8735 8494"/>
                              <a:gd name="T153" fmla="*/ T152 w 449"/>
                              <a:gd name="T154" fmla="+- 0 3226 2580"/>
                              <a:gd name="T155" fmla="*/ 3226 h 1603"/>
                              <a:gd name="T156" fmla="+- 0 8739 8494"/>
                              <a:gd name="T157" fmla="*/ T156 w 449"/>
                              <a:gd name="T158" fmla="+- 0 3284 2580"/>
                              <a:gd name="T159" fmla="*/ 3284 h 1603"/>
                              <a:gd name="T160" fmla="+- 0 8744 8494"/>
                              <a:gd name="T161" fmla="*/ T160 w 449"/>
                              <a:gd name="T162" fmla="+- 0 3341 2580"/>
                              <a:gd name="T163" fmla="*/ 3341 h 1603"/>
                              <a:gd name="T164" fmla="+- 0 8753 8494"/>
                              <a:gd name="T165" fmla="*/ T164 w 449"/>
                              <a:gd name="T166" fmla="+- 0 3457 2580"/>
                              <a:gd name="T167" fmla="*/ 3457 h 1603"/>
                              <a:gd name="T168" fmla="+- 0 8762 8494"/>
                              <a:gd name="T169" fmla="*/ T168 w 449"/>
                              <a:gd name="T170" fmla="+- 0 3572 2580"/>
                              <a:gd name="T171" fmla="*/ 3572 h 1603"/>
                              <a:gd name="T172" fmla="+- 0 8669 8494"/>
                              <a:gd name="T173" fmla="*/ T172 w 449"/>
                              <a:gd name="T174" fmla="+- 0 2580 2580"/>
                              <a:gd name="T175" fmla="*/ 2580 h 1603"/>
                              <a:gd name="T176" fmla="+- 0 8641 8494"/>
                              <a:gd name="T177" fmla="*/ T176 w 449"/>
                              <a:gd name="T178" fmla="+- 0 2660 2580"/>
                              <a:gd name="T179" fmla="*/ 2660 h 1603"/>
                              <a:gd name="T180" fmla="+- 0 8626 8494"/>
                              <a:gd name="T181" fmla="*/ T180 w 449"/>
                              <a:gd name="T182" fmla="+- 0 2821 2580"/>
                              <a:gd name="T183" fmla="*/ 2821 h 1603"/>
                              <a:gd name="T184" fmla="+- 0 8610 8494"/>
                              <a:gd name="T185" fmla="*/ T184 w 449"/>
                              <a:gd name="T186" fmla="+- 0 2981 2580"/>
                              <a:gd name="T187" fmla="*/ 2981 h 1603"/>
                              <a:gd name="T188" fmla="+- 0 8595 8494"/>
                              <a:gd name="T189" fmla="*/ T188 w 449"/>
                              <a:gd name="T190" fmla="+- 0 3141 2580"/>
                              <a:gd name="T191" fmla="*/ 3141 h 1603"/>
                              <a:gd name="T192" fmla="+- 0 8579 8494"/>
                              <a:gd name="T193" fmla="*/ T192 w 449"/>
                              <a:gd name="T194" fmla="+- 0 3302 2580"/>
                              <a:gd name="T195" fmla="*/ 3302 h 1603"/>
                              <a:gd name="T196" fmla="+- 0 8563 8494"/>
                              <a:gd name="T197" fmla="*/ T196 w 449"/>
                              <a:gd name="T198" fmla="+- 0 3462 2580"/>
                              <a:gd name="T199" fmla="*/ 3462 h 1603"/>
                              <a:gd name="T200" fmla="+- 0 8548 8494"/>
                              <a:gd name="T201" fmla="*/ T200 w 449"/>
                              <a:gd name="T202" fmla="+- 0 3622 2580"/>
                              <a:gd name="T203" fmla="*/ 3622 h 1603"/>
                              <a:gd name="T204" fmla="+- 0 8532 8494"/>
                              <a:gd name="T205" fmla="*/ T204 w 449"/>
                              <a:gd name="T206" fmla="+- 0 3783 2580"/>
                              <a:gd name="T207" fmla="*/ 3783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49" h="1603">
                                <a:moveTo>
                                  <a:pt x="30" y="1283"/>
                                </a:moveTo>
                                <a:lnTo>
                                  <a:pt x="23" y="1363"/>
                                </a:lnTo>
                                <a:lnTo>
                                  <a:pt x="15" y="1443"/>
                                </a:lnTo>
                                <a:lnTo>
                                  <a:pt x="7" y="1523"/>
                                </a:lnTo>
                                <a:lnTo>
                                  <a:pt x="0" y="1603"/>
                                </a:lnTo>
                                <a:lnTo>
                                  <a:pt x="130" y="1603"/>
                                </a:lnTo>
                                <a:lnTo>
                                  <a:pt x="130" y="1598"/>
                                </a:lnTo>
                                <a:lnTo>
                                  <a:pt x="132" y="1578"/>
                                </a:lnTo>
                                <a:lnTo>
                                  <a:pt x="133" y="1558"/>
                                </a:lnTo>
                                <a:lnTo>
                                  <a:pt x="135" y="1538"/>
                                </a:lnTo>
                                <a:lnTo>
                                  <a:pt x="136" y="1518"/>
                                </a:lnTo>
                                <a:lnTo>
                                  <a:pt x="138" y="1498"/>
                                </a:lnTo>
                                <a:lnTo>
                                  <a:pt x="139" y="1478"/>
                                </a:lnTo>
                                <a:lnTo>
                                  <a:pt x="141" y="1458"/>
                                </a:lnTo>
                                <a:lnTo>
                                  <a:pt x="142" y="1439"/>
                                </a:lnTo>
                                <a:lnTo>
                                  <a:pt x="144" y="1419"/>
                                </a:lnTo>
                                <a:lnTo>
                                  <a:pt x="145" y="1399"/>
                                </a:lnTo>
                                <a:lnTo>
                                  <a:pt x="147" y="1379"/>
                                </a:lnTo>
                                <a:lnTo>
                                  <a:pt x="148" y="1359"/>
                                </a:lnTo>
                                <a:lnTo>
                                  <a:pt x="150" y="1339"/>
                                </a:lnTo>
                                <a:lnTo>
                                  <a:pt x="295" y="1339"/>
                                </a:lnTo>
                                <a:lnTo>
                                  <a:pt x="295" y="1344"/>
                                </a:lnTo>
                                <a:lnTo>
                                  <a:pt x="297" y="1364"/>
                                </a:lnTo>
                                <a:lnTo>
                                  <a:pt x="298" y="1384"/>
                                </a:lnTo>
                                <a:lnTo>
                                  <a:pt x="300" y="1404"/>
                                </a:lnTo>
                                <a:lnTo>
                                  <a:pt x="301" y="1424"/>
                                </a:lnTo>
                                <a:lnTo>
                                  <a:pt x="303" y="1444"/>
                                </a:lnTo>
                                <a:lnTo>
                                  <a:pt x="304" y="1464"/>
                                </a:lnTo>
                                <a:lnTo>
                                  <a:pt x="306" y="1484"/>
                                </a:lnTo>
                                <a:lnTo>
                                  <a:pt x="307" y="1504"/>
                                </a:lnTo>
                                <a:lnTo>
                                  <a:pt x="309" y="1524"/>
                                </a:lnTo>
                                <a:lnTo>
                                  <a:pt x="310" y="1544"/>
                                </a:lnTo>
                                <a:lnTo>
                                  <a:pt x="312" y="1564"/>
                                </a:lnTo>
                                <a:lnTo>
                                  <a:pt x="313" y="1583"/>
                                </a:lnTo>
                                <a:lnTo>
                                  <a:pt x="315" y="1603"/>
                                </a:lnTo>
                                <a:lnTo>
                                  <a:pt x="449" y="1603"/>
                                </a:lnTo>
                                <a:lnTo>
                                  <a:pt x="441" y="1523"/>
                                </a:lnTo>
                                <a:lnTo>
                                  <a:pt x="433" y="1443"/>
                                </a:lnTo>
                                <a:lnTo>
                                  <a:pt x="426" y="1363"/>
                                </a:lnTo>
                                <a:lnTo>
                                  <a:pt x="418" y="1283"/>
                                </a:lnTo>
                                <a:lnTo>
                                  <a:pt x="410" y="1203"/>
                                </a:lnTo>
                                <a:lnTo>
                                  <a:pt x="402" y="1122"/>
                                </a:lnTo>
                                <a:lnTo>
                                  <a:pt x="395" y="1042"/>
                                </a:lnTo>
                                <a:lnTo>
                                  <a:pt x="387" y="962"/>
                                </a:lnTo>
                                <a:lnTo>
                                  <a:pt x="379" y="882"/>
                                </a:lnTo>
                                <a:lnTo>
                                  <a:pt x="371" y="802"/>
                                </a:lnTo>
                                <a:lnTo>
                                  <a:pt x="363" y="722"/>
                                </a:lnTo>
                                <a:lnTo>
                                  <a:pt x="356" y="641"/>
                                </a:lnTo>
                                <a:lnTo>
                                  <a:pt x="348" y="561"/>
                                </a:lnTo>
                                <a:lnTo>
                                  <a:pt x="340" y="481"/>
                                </a:lnTo>
                                <a:lnTo>
                                  <a:pt x="332" y="401"/>
                                </a:lnTo>
                                <a:lnTo>
                                  <a:pt x="324" y="321"/>
                                </a:lnTo>
                                <a:lnTo>
                                  <a:pt x="317" y="241"/>
                                </a:lnTo>
                                <a:lnTo>
                                  <a:pt x="309" y="160"/>
                                </a:lnTo>
                                <a:lnTo>
                                  <a:pt x="301" y="80"/>
                                </a:lnTo>
                                <a:lnTo>
                                  <a:pt x="294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761"/>
                                </a:lnTo>
                                <a:lnTo>
                                  <a:pt x="198" y="733"/>
                                </a:lnTo>
                                <a:lnTo>
                                  <a:pt x="200" y="704"/>
                                </a:lnTo>
                                <a:lnTo>
                                  <a:pt x="202" y="675"/>
                                </a:lnTo>
                                <a:lnTo>
                                  <a:pt x="205" y="646"/>
                                </a:lnTo>
                                <a:lnTo>
                                  <a:pt x="207" y="617"/>
                                </a:lnTo>
                                <a:lnTo>
                                  <a:pt x="209" y="589"/>
                                </a:lnTo>
                                <a:lnTo>
                                  <a:pt x="211" y="560"/>
                                </a:lnTo>
                                <a:lnTo>
                                  <a:pt x="214" y="531"/>
                                </a:lnTo>
                                <a:lnTo>
                                  <a:pt x="216" y="502"/>
                                </a:lnTo>
                                <a:lnTo>
                                  <a:pt x="218" y="473"/>
                                </a:lnTo>
                                <a:lnTo>
                                  <a:pt x="220" y="444"/>
                                </a:lnTo>
                                <a:lnTo>
                                  <a:pt x="223" y="416"/>
                                </a:lnTo>
                                <a:lnTo>
                                  <a:pt x="225" y="444"/>
                                </a:lnTo>
                                <a:lnTo>
                                  <a:pt x="227" y="473"/>
                                </a:lnTo>
                                <a:lnTo>
                                  <a:pt x="229" y="502"/>
                                </a:lnTo>
                                <a:lnTo>
                                  <a:pt x="232" y="531"/>
                                </a:lnTo>
                                <a:lnTo>
                                  <a:pt x="234" y="560"/>
                                </a:lnTo>
                                <a:lnTo>
                                  <a:pt x="236" y="589"/>
                                </a:lnTo>
                                <a:lnTo>
                                  <a:pt x="238" y="617"/>
                                </a:lnTo>
                                <a:lnTo>
                                  <a:pt x="241" y="646"/>
                                </a:lnTo>
                                <a:lnTo>
                                  <a:pt x="243" y="675"/>
                                </a:lnTo>
                                <a:lnTo>
                                  <a:pt x="245" y="704"/>
                                </a:lnTo>
                                <a:lnTo>
                                  <a:pt x="248" y="733"/>
                                </a:lnTo>
                                <a:lnTo>
                                  <a:pt x="250" y="761"/>
                                </a:lnTo>
                                <a:lnTo>
                                  <a:pt x="254" y="819"/>
                                </a:lnTo>
                                <a:lnTo>
                                  <a:pt x="259" y="877"/>
                                </a:lnTo>
                                <a:lnTo>
                                  <a:pt x="264" y="934"/>
                                </a:lnTo>
                                <a:lnTo>
                                  <a:pt x="268" y="992"/>
                                </a:lnTo>
                                <a:lnTo>
                                  <a:pt x="178" y="992"/>
                                </a:lnTo>
                                <a:lnTo>
                                  <a:pt x="175" y="0"/>
                                </a:lnTo>
                                <a:lnTo>
                                  <a:pt x="155" y="0"/>
                                </a:lnTo>
                                <a:lnTo>
                                  <a:pt x="147" y="80"/>
                                </a:lnTo>
                                <a:lnTo>
                                  <a:pt x="140" y="160"/>
                                </a:lnTo>
                                <a:lnTo>
                                  <a:pt x="132" y="241"/>
                                </a:lnTo>
                                <a:lnTo>
                                  <a:pt x="124" y="321"/>
                                </a:lnTo>
                                <a:lnTo>
                                  <a:pt x="116" y="401"/>
                                </a:lnTo>
                                <a:lnTo>
                                  <a:pt x="109" y="481"/>
                                </a:lnTo>
                                <a:lnTo>
                                  <a:pt x="101" y="561"/>
                                </a:lnTo>
                                <a:lnTo>
                                  <a:pt x="93" y="641"/>
                                </a:lnTo>
                                <a:lnTo>
                                  <a:pt x="85" y="722"/>
                                </a:lnTo>
                                <a:lnTo>
                                  <a:pt x="77" y="802"/>
                                </a:lnTo>
                                <a:lnTo>
                                  <a:pt x="69" y="882"/>
                                </a:lnTo>
                                <a:lnTo>
                                  <a:pt x="62" y="962"/>
                                </a:lnTo>
                                <a:lnTo>
                                  <a:pt x="54" y="1042"/>
                                </a:lnTo>
                                <a:lnTo>
                                  <a:pt x="46" y="1122"/>
                                </a:lnTo>
                                <a:lnTo>
                                  <a:pt x="38" y="1203"/>
                                </a:lnTo>
                                <a:lnTo>
                                  <a:pt x="30" y="1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2"/>
                        <wps:cNvSpPr>
                          <a:spLocks/>
                        </wps:cNvSpPr>
                        <wps:spPr bwMode="auto">
                          <a:xfrm>
                            <a:off x="8669" y="2580"/>
                            <a:ext cx="21" cy="992"/>
                          </a:xfrm>
                          <a:custGeom>
                            <a:avLst/>
                            <a:gdLst>
                              <a:gd name="T0" fmla="+- 0 8689 8669"/>
                              <a:gd name="T1" fmla="*/ T0 w 21"/>
                              <a:gd name="T2" fmla="+- 0 2580 2580"/>
                              <a:gd name="T3" fmla="*/ 2580 h 992"/>
                              <a:gd name="T4" fmla="+- 0 8669 8669"/>
                              <a:gd name="T5" fmla="*/ T4 w 21"/>
                              <a:gd name="T6" fmla="+- 0 2580 2580"/>
                              <a:gd name="T7" fmla="*/ 2580 h 992"/>
                              <a:gd name="T8" fmla="+- 0 8672 8669"/>
                              <a:gd name="T9" fmla="*/ T8 w 21"/>
                              <a:gd name="T10" fmla="+- 0 3572 2580"/>
                              <a:gd name="T11" fmla="*/ 3572 h 992"/>
                              <a:gd name="T12" fmla="+- 0 8674 8669"/>
                              <a:gd name="T13" fmla="*/ T12 w 21"/>
                              <a:gd name="T14" fmla="+- 0 3543 2580"/>
                              <a:gd name="T15" fmla="*/ 3543 h 992"/>
                              <a:gd name="T16" fmla="+- 0 8676 8669"/>
                              <a:gd name="T17" fmla="*/ T16 w 21"/>
                              <a:gd name="T18" fmla="+- 0 3514 2580"/>
                              <a:gd name="T19" fmla="*/ 3514 h 992"/>
                              <a:gd name="T20" fmla="+- 0 8678 8669"/>
                              <a:gd name="T21" fmla="*/ T20 w 21"/>
                              <a:gd name="T22" fmla="+- 0 3486 2580"/>
                              <a:gd name="T23" fmla="*/ 3486 h 992"/>
                              <a:gd name="T24" fmla="+- 0 8680 8669"/>
                              <a:gd name="T25" fmla="*/ T24 w 21"/>
                              <a:gd name="T26" fmla="+- 0 3457 2580"/>
                              <a:gd name="T27" fmla="*/ 3457 h 992"/>
                              <a:gd name="T28" fmla="+- 0 8683 8669"/>
                              <a:gd name="T29" fmla="*/ T28 w 21"/>
                              <a:gd name="T30" fmla="+- 0 3428 2580"/>
                              <a:gd name="T31" fmla="*/ 3428 h 992"/>
                              <a:gd name="T32" fmla="+- 0 8685 8669"/>
                              <a:gd name="T33" fmla="*/ T32 w 21"/>
                              <a:gd name="T34" fmla="+- 0 3399 2580"/>
                              <a:gd name="T35" fmla="*/ 3399 h 992"/>
                              <a:gd name="T36" fmla="+- 0 8687 8669"/>
                              <a:gd name="T37" fmla="*/ T36 w 21"/>
                              <a:gd name="T38" fmla="+- 0 3370 2580"/>
                              <a:gd name="T39" fmla="*/ 3370 h 992"/>
                              <a:gd name="T40" fmla="+- 0 8689 8669"/>
                              <a:gd name="T41" fmla="*/ T40 w 21"/>
                              <a:gd name="T42" fmla="+- 0 3341 2580"/>
                              <a:gd name="T43" fmla="*/ 3341 h 992"/>
                              <a:gd name="T44" fmla="+- 0 8689 8669"/>
                              <a:gd name="T45" fmla="*/ T44 w 21"/>
                              <a:gd name="T46" fmla="+- 0 2580 2580"/>
                              <a:gd name="T47" fmla="*/ 2580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" h="99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992"/>
                                </a:lnTo>
                                <a:lnTo>
                                  <a:pt x="5" y="963"/>
                                </a:lnTo>
                                <a:lnTo>
                                  <a:pt x="7" y="934"/>
                                </a:lnTo>
                                <a:lnTo>
                                  <a:pt x="9" y="906"/>
                                </a:lnTo>
                                <a:lnTo>
                                  <a:pt x="11" y="877"/>
                                </a:lnTo>
                                <a:lnTo>
                                  <a:pt x="14" y="848"/>
                                </a:lnTo>
                                <a:lnTo>
                                  <a:pt x="16" y="819"/>
                                </a:lnTo>
                                <a:lnTo>
                                  <a:pt x="18" y="790"/>
                                </a:lnTo>
                                <a:lnTo>
                                  <a:pt x="20" y="76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B7B93" id="Group 71" o:spid="_x0000_s1026" style="position:absolute;margin-left:403.1pt;margin-top:138.25pt;width:47.45pt;height:84.15pt;z-index:-251659264;mso-position-horizontal-relative:page;mso-position-vertical-relative:page" coordorigin="8044,2570" coordsize="949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">
                <v:shape id="Freeform 77" o:spid="_x0000_s1027" style="position:absolute;left:8094;top:2640;width:387;height:1603;visibility:visible;mso-wrap-style:square;v-text-anchor:top" coordsize="38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" path="m,96l,396r130,l130,1603r127,l257,396r130,l387,,,,,96xe" fillcolor="#4d4d4d" stroked="f">
                  <v:path arrowok="t" o:connecttype="custom" o:connectlocs="0,2736;0,3036;130,3036;130,4243;257,4243;257,3036;387,3036;387,2640;0,2640;0,2736" o:connectangles="0,0,0,0,0,0,0,0,0,0"/>
                </v:shape>
                <v:shape id="Freeform 76" o:spid="_x0000_s1028" style="position:absolute;left:8534;top:2640;width:449;height:1603;visibility:visible;mso-wrap-style:square;v-text-anchor:top" coordsize="449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" path="m30,1283r-7,80l15,1443r-8,80l,1603r130,l130,1598r2,-20l133,1558r2,-20l136,1518r2,-20l139,1478r2,-20l142,1439r2,-20l145,1399r2,-20l148,1359r2,-20l295,1339r,5l297,1364r1,20l300,1404r1,20l303,1444r1,20l306,1484r1,20l309,1524r1,20l312,1564r1,19l315,1603r134,l441,1523r-8,-80l426,1363r-8,-80l410,1203r-8,-81l395,1042r-8,-80l379,882r-8,-80l363,722r-7,-81l348,561r-8,-80l332,401r-8,-80l317,241r-8,-81l301,80,294,,195,r,761l198,733r2,-29l202,675r3,-29l207,617r2,-28l211,560r3,-29l216,502r2,-29l220,444r3,-28l225,444r2,29l229,502r3,29l234,560r2,29l238,617r3,29l243,675r2,29l248,733r2,28l254,819r5,58l264,934r4,58l178,992,175,,155,r-8,80l140,160r-8,81l124,321r-8,80l109,481r-8,80l93,641r-8,81l77,802r-8,80l62,962r-8,80l46,1122r-8,81l30,1283xe" fillcolor="#4d4d4d" stroked="f">
                  <v:path arrowok="t" o:connecttype="custom" o:connectlocs="23,4003;7,4163;130,4243;132,4218;135,4178;138,4138;141,4098;144,4059;147,4019;150,3979;295,3984;298,4024;301,4064;304,4104;307,4144;310,4184;313,4223;449,4243;433,4083;418,3923;402,3762;387,3602;371,3442;356,3281;340,3121;324,2961;309,2800;294,2640;195,3401;200,3344;205,3286;209,3229;214,3171;218,3113;223,3056;227,3113;232,3171;236,3229;241,3286;245,3344;250,3401;259,3517;268,3632;175,2640;147,2720;132,2881;116,3041;101,3201;85,3362;69,3522;54,3682;38,3843" o:connectangles="0,0,0,0,0,0,0,0,0,0,0,0,0,0,0,0,0,0,0,0,0,0,0,0,0,0,0,0,0,0,0,0,0,0,0,0,0,0,0,0,0,0,0,0,0,0,0,0,0,0,0,0"/>
                </v:shape>
                <v:shape id="Freeform 75" o:spid="_x0000_s1029" style="position:absolute;left:8709;top:2640;width:21;height:992;visibility:visible;mso-wrap-style:square;v-text-anchor:top" coordsize="21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" path="m20,l,,3,992,5,963,7,934,9,906r2,-29l14,848r2,-29l18,790r2,-29l20,xe" fillcolor="#4d4d4d" stroked="f">
                  <v:path arrowok="t" o:connecttype="custom" o:connectlocs="20,2640;0,2640;3,3632;5,3603;7,3574;9,3546;11,3517;14,3488;16,3459;18,3430;20,3401;20,2640" o:connectangles="0,0,0,0,0,0,0,0,0,0,0,0"/>
                </v:shape>
                <v:shape id="Freeform 74" o:spid="_x0000_s1030" style="position:absolute;left:8054;top:2580;width:387;height:1603;visibility:visible;mso-wrap-style:square;v-text-anchor:top" coordsize="38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" path="m387,180l387,,,,,396r130,l130,1603r127,l257,396r130,l387,180xe" fillcolor="lime" stroked="f">
                  <v:path arrowok="t" o:connecttype="custom" o:connectlocs="387,2760;387,2580;0,2580;0,2976;130,2976;130,4183;257,4183;257,2976;387,2976;387,2760" o:connectangles="0,0,0,0,0,0,0,0,0,0"/>
                </v:shape>
                <v:shape id="Freeform 73" o:spid="_x0000_s1031" style="position:absolute;left:8494;top:2580;width:449;height:1603;visibility:visible;mso-wrap-style:square;v-text-anchor:top" coordsize="449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" path="m30,1283r-7,80l15,1443r-8,80l,1603r130,l130,1598r2,-20l133,1558r2,-20l136,1518r2,-20l139,1478r2,-20l142,1439r2,-20l145,1399r2,-20l148,1359r2,-20l295,1339r,5l297,1364r1,20l300,1404r1,20l303,1444r1,20l306,1484r1,20l309,1524r1,20l312,1564r1,19l315,1603r134,l441,1523r-8,-80l426,1363r-8,-80l410,1203r-8,-81l395,1042r-8,-80l379,882r-8,-80l363,722r-7,-81l348,561r-8,-80l332,401r-8,-80l317,241r-8,-81l301,80,294,,195,r,761l198,733r2,-29l202,675r3,-29l207,617r2,-28l211,560r3,-29l216,502r2,-29l220,444r3,-28l225,444r2,29l229,502r3,29l234,560r2,29l238,617r3,29l243,675r2,29l248,733r2,28l254,819r5,58l264,934r4,58l178,992,175,,155,r-8,80l140,160r-8,81l124,321r-8,80l109,481r-8,80l93,641r-8,81l77,802r-8,80l62,962r-8,80l46,1122r-8,81l30,1283xe" fillcolor="lime" stroked="f">
                  <v:path arrowok="t" o:connecttype="custom" o:connectlocs="23,3943;7,4103;130,4183;132,4158;135,4118;138,4078;141,4038;144,3999;147,3959;150,3919;295,3924;298,3964;301,4004;304,4044;307,4084;310,4124;313,4163;449,4183;433,4023;418,3863;402,3702;387,3542;371,3382;356,3221;340,3061;324,2901;309,2740;294,2580;195,3341;200,3284;205,3226;209,3169;214,3111;218,3053;223,2996;227,3053;232,3111;236,3169;241,3226;245,3284;250,3341;259,3457;268,3572;175,2580;147,2660;132,2821;116,2981;101,3141;85,3302;69,3462;54,3622;38,3783" o:connectangles="0,0,0,0,0,0,0,0,0,0,0,0,0,0,0,0,0,0,0,0,0,0,0,0,0,0,0,0,0,0,0,0,0,0,0,0,0,0,0,0,0,0,0,0,0,0,0,0,0,0,0,0"/>
                </v:shape>
                <v:shape id="Freeform 72" o:spid="_x0000_s1032" style="position:absolute;left:8669;top:2580;width:21;height:992;visibility:visible;mso-wrap-style:square;v-text-anchor:top" coordsize="21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" path="m20,l,,3,992,5,963,7,934,9,906r2,-29l14,848r2,-29l18,790r2,-29l20,xe" fillcolor="lime" stroked="f">
                  <v:path arrowok="t" o:connecttype="custom" o:connectlocs="20,2580;0,2580;3,3572;5,3543;7,3514;9,3486;11,3457;14,3428;16,3399;18,3370;20,3341;20,2580" o:connectangles="0,0,0,0,0,0,0,0,0,0,0,0"/>
                </v:shape>
                <w10:wrap anchorx="page" anchory="page"/>
              </v:group>
            </w:pict>
          </mc:Fallback>
        </mc:AlternateContent>
      </w:r>
      <w:r w:rsidRPr="00F277B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9F50CBC" wp14:editId="18F650D5">
                <wp:simplePos x="0" y="0"/>
                <wp:positionH relativeFrom="page">
                  <wp:posOffset>3712845</wp:posOffset>
                </wp:positionH>
                <wp:positionV relativeFrom="page">
                  <wp:posOffset>1749425</wp:posOffset>
                </wp:positionV>
                <wp:extent cx="288290" cy="1068705"/>
                <wp:effectExtent l="0" t="0" r="0" b="1270"/>
                <wp:wrapNone/>
                <wp:docPr id="2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068705"/>
                          <a:chOff x="5847" y="2570"/>
                          <a:chExt cx="454" cy="1683"/>
                        </a:xfrm>
                      </wpg:grpSpPr>
                      <wps:wsp>
                        <wps:cNvPr id="26" name="Freeform 61"/>
                        <wps:cNvSpPr>
                          <a:spLocks/>
                        </wps:cNvSpPr>
                        <wps:spPr bwMode="auto">
                          <a:xfrm>
                            <a:off x="5897" y="2640"/>
                            <a:ext cx="394" cy="1603"/>
                          </a:xfrm>
                          <a:custGeom>
                            <a:avLst/>
                            <a:gdLst>
                              <a:gd name="T0" fmla="+- 0 6291 5897"/>
                              <a:gd name="T1" fmla="*/ T0 w 394"/>
                              <a:gd name="T2" fmla="+- 0 3201 2640"/>
                              <a:gd name="T3" fmla="*/ 3201 h 1603"/>
                              <a:gd name="T4" fmla="+- 0 6291 5897"/>
                              <a:gd name="T5" fmla="*/ T4 w 394"/>
                              <a:gd name="T6" fmla="+- 0 2640 2640"/>
                              <a:gd name="T7" fmla="*/ 2640 h 1603"/>
                              <a:gd name="T8" fmla="+- 0 6171 5897"/>
                              <a:gd name="T9" fmla="*/ T8 w 394"/>
                              <a:gd name="T10" fmla="+- 0 2640 2640"/>
                              <a:gd name="T11" fmla="*/ 2640 h 1603"/>
                              <a:gd name="T12" fmla="+- 0 6171 5897"/>
                              <a:gd name="T13" fmla="*/ T12 w 394"/>
                              <a:gd name="T14" fmla="+- 0 3528 2640"/>
                              <a:gd name="T15" fmla="*/ 3528 h 1603"/>
                              <a:gd name="T16" fmla="+- 0 6163 5897"/>
                              <a:gd name="T17" fmla="*/ T16 w 394"/>
                              <a:gd name="T18" fmla="+- 0 3484 2640"/>
                              <a:gd name="T19" fmla="*/ 3484 h 1603"/>
                              <a:gd name="T20" fmla="+- 0 6156 5897"/>
                              <a:gd name="T21" fmla="*/ T20 w 394"/>
                              <a:gd name="T22" fmla="+- 0 3439 2640"/>
                              <a:gd name="T23" fmla="*/ 3439 h 1603"/>
                              <a:gd name="T24" fmla="+- 0 6148 5897"/>
                              <a:gd name="T25" fmla="*/ T24 w 394"/>
                              <a:gd name="T26" fmla="+- 0 3395 2640"/>
                              <a:gd name="T27" fmla="*/ 3395 h 1603"/>
                              <a:gd name="T28" fmla="+- 0 6140 5897"/>
                              <a:gd name="T29" fmla="*/ T28 w 394"/>
                              <a:gd name="T30" fmla="+- 0 3350 2640"/>
                              <a:gd name="T31" fmla="*/ 3350 h 1603"/>
                              <a:gd name="T32" fmla="+- 0 6133 5897"/>
                              <a:gd name="T33" fmla="*/ T32 w 394"/>
                              <a:gd name="T34" fmla="+- 0 3306 2640"/>
                              <a:gd name="T35" fmla="*/ 3306 h 1603"/>
                              <a:gd name="T36" fmla="+- 0 6125 5897"/>
                              <a:gd name="T37" fmla="*/ T36 w 394"/>
                              <a:gd name="T38" fmla="+- 0 3262 2640"/>
                              <a:gd name="T39" fmla="*/ 3262 h 1603"/>
                              <a:gd name="T40" fmla="+- 0 6117 5897"/>
                              <a:gd name="T41" fmla="*/ T40 w 394"/>
                              <a:gd name="T42" fmla="+- 0 3217 2640"/>
                              <a:gd name="T43" fmla="*/ 3217 h 1603"/>
                              <a:gd name="T44" fmla="+- 0 6109 5897"/>
                              <a:gd name="T45" fmla="*/ T44 w 394"/>
                              <a:gd name="T46" fmla="+- 0 3173 2640"/>
                              <a:gd name="T47" fmla="*/ 3173 h 1603"/>
                              <a:gd name="T48" fmla="+- 0 6101 5897"/>
                              <a:gd name="T49" fmla="*/ T48 w 394"/>
                              <a:gd name="T50" fmla="+- 0 3128 2640"/>
                              <a:gd name="T51" fmla="*/ 3128 h 1603"/>
                              <a:gd name="T52" fmla="+- 0 6093 5897"/>
                              <a:gd name="T53" fmla="*/ T52 w 394"/>
                              <a:gd name="T54" fmla="+- 0 3084 2640"/>
                              <a:gd name="T55" fmla="*/ 3084 h 1603"/>
                              <a:gd name="T56" fmla="+- 0 6086 5897"/>
                              <a:gd name="T57" fmla="*/ T56 w 394"/>
                              <a:gd name="T58" fmla="+- 0 3040 2640"/>
                              <a:gd name="T59" fmla="*/ 3040 h 1603"/>
                              <a:gd name="T60" fmla="+- 0 6078 5897"/>
                              <a:gd name="T61" fmla="*/ T60 w 394"/>
                              <a:gd name="T62" fmla="+- 0 2995 2640"/>
                              <a:gd name="T63" fmla="*/ 2995 h 1603"/>
                              <a:gd name="T64" fmla="+- 0 6070 5897"/>
                              <a:gd name="T65" fmla="*/ T64 w 394"/>
                              <a:gd name="T66" fmla="+- 0 2951 2640"/>
                              <a:gd name="T67" fmla="*/ 2951 h 1603"/>
                              <a:gd name="T68" fmla="+- 0 6062 5897"/>
                              <a:gd name="T69" fmla="*/ T68 w 394"/>
                              <a:gd name="T70" fmla="+- 0 2906 2640"/>
                              <a:gd name="T71" fmla="*/ 2906 h 1603"/>
                              <a:gd name="T72" fmla="+- 0 6054 5897"/>
                              <a:gd name="T73" fmla="*/ T72 w 394"/>
                              <a:gd name="T74" fmla="+- 0 2862 2640"/>
                              <a:gd name="T75" fmla="*/ 2862 h 1603"/>
                              <a:gd name="T76" fmla="+- 0 6047 5897"/>
                              <a:gd name="T77" fmla="*/ T76 w 394"/>
                              <a:gd name="T78" fmla="+- 0 2818 2640"/>
                              <a:gd name="T79" fmla="*/ 2818 h 1603"/>
                              <a:gd name="T80" fmla="+- 0 6039 5897"/>
                              <a:gd name="T81" fmla="*/ T80 w 394"/>
                              <a:gd name="T82" fmla="+- 0 2773 2640"/>
                              <a:gd name="T83" fmla="*/ 2773 h 1603"/>
                              <a:gd name="T84" fmla="+- 0 6031 5897"/>
                              <a:gd name="T85" fmla="*/ T84 w 394"/>
                              <a:gd name="T86" fmla="+- 0 2729 2640"/>
                              <a:gd name="T87" fmla="*/ 2729 h 1603"/>
                              <a:gd name="T88" fmla="+- 0 6023 5897"/>
                              <a:gd name="T89" fmla="*/ T88 w 394"/>
                              <a:gd name="T90" fmla="+- 0 2684 2640"/>
                              <a:gd name="T91" fmla="*/ 2684 h 1603"/>
                              <a:gd name="T92" fmla="+- 0 6016 5897"/>
                              <a:gd name="T93" fmla="*/ T92 w 394"/>
                              <a:gd name="T94" fmla="+- 0 2640 2640"/>
                              <a:gd name="T95" fmla="*/ 2640 h 1603"/>
                              <a:gd name="T96" fmla="+- 0 5897 5897"/>
                              <a:gd name="T97" fmla="*/ T96 w 394"/>
                              <a:gd name="T98" fmla="+- 0 2640 2640"/>
                              <a:gd name="T99" fmla="*/ 2640 h 1603"/>
                              <a:gd name="T100" fmla="+- 0 5897 5897"/>
                              <a:gd name="T101" fmla="*/ T100 w 394"/>
                              <a:gd name="T102" fmla="+- 0 4243 2640"/>
                              <a:gd name="T103" fmla="*/ 4243 h 1603"/>
                              <a:gd name="T104" fmla="+- 0 6017 5897"/>
                              <a:gd name="T105" fmla="*/ T104 w 394"/>
                              <a:gd name="T106" fmla="+- 0 4243 2640"/>
                              <a:gd name="T107" fmla="*/ 4243 h 1603"/>
                              <a:gd name="T108" fmla="+- 0 6017 5897"/>
                              <a:gd name="T109" fmla="*/ T108 w 394"/>
                              <a:gd name="T110" fmla="+- 0 3364 2640"/>
                              <a:gd name="T111" fmla="*/ 3364 h 1603"/>
                              <a:gd name="T112" fmla="+- 0 6024 5897"/>
                              <a:gd name="T113" fmla="*/ T112 w 394"/>
                              <a:gd name="T114" fmla="+- 0 3408 2640"/>
                              <a:gd name="T115" fmla="*/ 3408 h 1603"/>
                              <a:gd name="T116" fmla="+- 0 6032 5897"/>
                              <a:gd name="T117" fmla="*/ T116 w 394"/>
                              <a:gd name="T118" fmla="+- 0 3452 2640"/>
                              <a:gd name="T119" fmla="*/ 3452 h 1603"/>
                              <a:gd name="T120" fmla="+- 0 6040 5897"/>
                              <a:gd name="T121" fmla="*/ T120 w 394"/>
                              <a:gd name="T122" fmla="+- 0 3496 2640"/>
                              <a:gd name="T123" fmla="*/ 3496 h 1603"/>
                              <a:gd name="T124" fmla="+- 0 6047 5897"/>
                              <a:gd name="T125" fmla="*/ T124 w 394"/>
                              <a:gd name="T126" fmla="+- 0 3540 2640"/>
                              <a:gd name="T127" fmla="*/ 3540 h 1603"/>
                              <a:gd name="T128" fmla="+- 0 6055 5897"/>
                              <a:gd name="T129" fmla="*/ T128 w 394"/>
                              <a:gd name="T130" fmla="+- 0 3584 2640"/>
                              <a:gd name="T131" fmla="*/ 3584 h 1603"/>
                              <a:gd name="T132" fmla="+- 0 6063 5897"/>
                              <a:gd name="T133" fmla="*/ T132 w 394"/>
                              <a:gd name="T134" fmla="+- 0 3628 2640"/>
                              <a:gd name="T135" fmla="*/ 3628 h 1603"/>
                              <a:gd name="T136" fmla="+- 0 6071 5897"/>
                              <a:gd name="T137" fmla="*/ T136 w 394"/>
                              <a:gd name="T138" fmla="+- 0 3672 2640"/>
                              <a:gd name="T139" fmla="*/ 3672 h 1603"/>
                              <a:gd name="T140" fmla="+- 0 6078 5897"/>
                              <a:gd name="T141" fmla="*/ T140 w 394"/>
                              <a:gd name="T142" fmla="+- 0 3716 2640"/>
                              <a:gd name="T143" fmla="*/ 3716 h 1603"/>
                              <a:gd name="T144" fmla="+- 0 6086 5897"/>
                              <a:gd name="T145" fmla="*/ T144 w 394"/>
                              <a:gd name="T146" fmla="+- 0 3760 2640"/>
                              <a:gd name="T147" fmla="*/ 3760 h 1603"/>
                              <a:gd name="T148" fmla="+- 0 6094 5897"/>
                              <a:gd name="T149" fmla="*/ T148 w 394"/>
                              <a:gd name="T150" fmla="+- 0 3804 2640"/>
                              <a:gd name="T151" fmla="*/ 3804 h 1603"/>
                              <a:gd name="T152" fmla="+- 0 6102 5897"/>
                              <a:gd name="T153" fmla="*/ T152 w 394"/>
                              <a:gd name="T154" fmla="+- 0 3848 2640"/>
                              <a:gd name="T155" fmla="*/ 3848 h 1603"/>
                              <a:gd name="T156" fmla="+- 0 6109 5897"/>
                              <a:gd name="T157" fmla="*/ T156 w 394"/>
                              <a:gd name="T158" fmla="+- 0 3892 2640"/>
                              <a:gd name="T159" fmla="*/ 3892 h 1603"/>
                              <a:gd name="T160" fmla="+- 0 6117 5897"/>
                              <a:gd name="T161" fmla="*/ T160 w 394"/>
                              <a:gd name="T162" fmla="+- 0 3936 2640"/>
                              <a:gd name="T163" fmla="*/ 3936 h 1603"/>
                              <a:gd name="T164" fmla="+- 0 6125 5897"/>
                              <a:gd name="T165" fmla="*/ T164 w 394"/>
                              <a:gd name="T166" fmla="+- 0 3980 2640"/>
                              <a:gd name="T167" fmla="*/ 3980 h 1603"/>
                              <a:gd name="T168" fmla="+- 0 6133 5897"/>
                              <a:gd name="T169" fmla="*/ T168 w 394"/>
                              <a:gd name="T170" fmla="+- 0 4024 2640"/>
                              <a:gd name="T171" fmla="*/ 4024 h 1603"/>
                              <a:gd name="T172" fmla="+- 0 6140 5897"/>
                              <a:gd name="T173" fmla="*/ T172 w 394"/>
                              <a:gd name="T174" fmla="+- 0 4068 2640"/>
                              <a:gd name="T175" fmla="*/ 4068 h 1603"/>
                              <a:gd name="T176" fmla="+- 0 6148 5897"/>
                              <a:gd name="T177" fmla="*/ T176 w 394"/>
                              <a:gd name="T178" fmla="+- 0 4111 2640"/>
                              <a:gd name="T179" fmla="*/ 4111 h 1603"/>
                              <a:gd name="T180" fmla="+- 0 6156 5897"/>
                              <a:gd name="T181" fmla="*/ T180 w 394"/>
                              <a:gd name="T182" fmla="+- 0 4155 2640"/>
                              <a:gd name="T183" fmla="*/ 4155 h 1603"/>
                              <a:gd name="T184" fmla="+- 0 6163 5897"/>
                              <a:gd name="T185" fmla="*/ T184 w 394"/>
                              <a:gd name="T186" fmla="+- 0 4199 2640"/>
                              <a:gd name="T187" fmla="*/ 4199 h 1603"/>
                              <a:gd name="T188" fmla="+- 0 6171 5897"/>
                              <a:gd name="T189" fmla="*/ T188 w 394"/>
                              <a:gd name="T190" fmla="+- 0 4243 2640"/>
                              <a:gd name="T191" fmla="*/ 4243 h 1603"/>
                              <a:gd name="T192" fmla="+- 0 6291 5897"/>
                              <a:gd name="T193" fmla="*/ T192 w 394"/>
                              <a:gd name="T194" fmla="+- 0 4243 2640"/>
                              <a:gd name="T195" fmla="*/ 4243 h 1603"/>
                              <a:gd name="T196" fmla="+- 0 6291 5897"/>
                              <a:gd name="T197" fmla="*/ T196 w 394"/>
                              <a:gd name="T198" fmla="+- 0 3201 2640"/>
                              <a:gd name="T199" fmla="*/ 3201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94" h="1603">
                                <a:moveTo>
                                  <a:pt x="394" y="561"/>
                                </a:moveTo>
                                <a:lnTo>
                                  <a:pt x="394" y="0"/>
                                </a:lnTo>
                                <a:lnTo>
                                  <a:pt x="274" y="0"/>
                                </a:lnTo>
                                <a:lnTo>
                                  <a:pt x="274" y="888"/>
                                </a:lnTo>
                                <a:lnTo>
                                  <a:pt x="266" y="844"/>
                                </a:lnTo>
                                <a:lnTo>
                                  <a:pt x="259" y="799"/>
                                </a:lnTo>
                                <a:lnTo>
                                  <a:pt x="251" y="755"/>
                                </a:lnTo>
                                <a:lnTo>
                                  <a:pt x="243" y="710"/>
                                </a:lnTo>
                                <a:lnTo>
                                  <a:pt x="236" y="666"/>
                                </a:lnTo>
                                <a:lnTo>
                                  <a:pt x="228" y="622"/>
                                </a:lnTo>
                                <a:lnTo>
                                  <a:pt x="220" y="577"/>
                                </a:lnTo>
                                <a:lnTo>
                                  <a:pt x="212" y="533"/>
                                </a:lnTo>
                                <a:lnTo>
                                  <a:pt x="204" y="488"/>
                                </a:lnTo>
                                <a:lnTo>
                                  <a:pt x="196" y="444"/>
                                </a:lnTo>
                                <a:lnTo>
                                  <a:pt x="189" y="400"/>
                                </a:lnTo>
                                <a:lnTo>
                                  <a:pt x="181" y="355"/>
                                </a:lnTo>
                                <a:lnTo>
                                  <a:pt x="173" y="311"/>
                                </a:lnTo>
                                <a:lnTo>
                                  <a:pt x="165" y="266"/>
                                </a:lnTo>
                                <a:lnTo>
                                  <a:pt x="157" y="222"/>
                                </a:lnTo>
                                <a:lnTo>
                                  <a:pt x="150" y="178"/>
                                </a:lnTo>
                                <a:lnTo>
                                  <a:pt x="142" y="133"/>
                                </a:lnTo>
                                <a:lnTo>
                                  <a:pt x="134" y="89"/>
                                </a:lnTo>
                                <a:lnTo>
                                  <a:pt x="126" y="44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3"/>
                                </a:lnTo>
                                <a:lnTo>
                                  <a:pt x="120" y="1603"/>
                                </a:lnTo>
                                <a:lnTo>
                                  <a:pt x="120" y="724"/>
                                </a:lnTo>
                                <a:lnTo>
                                  <a:pt x="127" y="768"/>
                                </a:lnTo>
                                <a:lnTo>
                                  <a:pt x="135" y="812"/>
                                </a:lnTo>
                                <a:lnTo>
                                  <a:pt x="143" y="856"/>
                                </a:lnTo>
                                <a:lnTo>
                                  <a:pt x="150" y="900"/>
                                </a:lnTo>
                                <a:lnTo>
                                  <a:pt x="158" y="944"/>
                                </a:lnTo>
                                <a:lnTo>
                                  <a:pt x="166" y="988"/>
                                </a:lnTo>
                                <a:lnTo>
                                  <a:pt x="174" y="1032"/>
                                </a:lnTo>
                                <a:lnTo>
                                  <a:pt x="181" y="1076"/>
                                </a:lnTo>
                                <a:lnTo>
                                  <a:pt x="189" y="1120"/>
                                </a:lnTo>
                                <a:lnTo>
                                  <a:pt x="197" y="1164"/>
                                </a:lnTo>
                                <a:lnTo>
                                  <a:pt x="205" y="1208"/>
                                </a:lnTo>
                                <a:lnTo>
                                  <a:pt x="212" y="1252"/>
                                </a:lnTo>
                                <a:lnTo>
                                  <a:pt x="220" y="1296"/>
                                </a:lnTo>
                                <a:lnTo>
                                  <a:pt x="228" y="1340"/>
                                </a:lnTo>
                                <a:lnTo>
                                  <a:pt x="236" y="1384"/>
                                </a:lnTo>
                                <a:lnTo>
                                  <a:pt x="243" y="1428"/>
                                </a:lnTo>
                                <a:lnTo>
                                  <a:pt x="251" y="1471"/>
                                </a:lnTo>
                                <a:lnTo>
                                  <a:pt x="259" y="1515"/>
                                </a:lnTo>
                                <a:lnTo>
                                  <a:pt x="266" y="1559"/>
                                </a:lnTo>
                                <a:lnTo>
                                  <a:pt x="274" y="1603"/>
                                </a:lnTo>
                                <a:lnTo>
                                  <a:pt x="394" y="1603"/>
                                </a:lnTo>
                                <a:lnTo>
                                  <a:pt x="394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0"/>
                        <wps:cNvSpPr>
                          <a:spLocks/>
                        </wps:cNvSpPr>
                        <wps:spPr bwMode="auto">
                          <a:xfrm>
                            <a:off x="5857" y="2580"/>
                            <a:ext cx="394" cy="1603"/>
                          </a:xfrm>
                          <a:custGeom>
                            <a:avLst/>
                            <a:gdLst>
                              <a:gd name="T0" fmla="+- 0 6131 5857"/>
                              <a:gd name="T1" fmla="*/ T0 w 394"/>
                              <a:gd name="T2" fmla="+- 0 3157 2580"/>
                              <a:gd name="T3" fmla="*/ 3157 h 1603"/>
                              <a:gd name="T4" fmla="+- 0 6131 5857"/>
                              <a:gd name="T5" fmla="*/ T4 w 394"/>
                              <a:gd name="T6" fmla="+- 0 3468 2580"/>
                              <a:gd name="T7" fmla="*/ 3468 h 1603"/>
                              <a:gd name="T8" fmla="+- 0 6123 5857"/>
                              <a:gd name="T9" fmla="*/ T8 w 394"/>
                              <a:gd name="T10" fmla="+- 0 3424 2580"/>
                              <a:gd name="T11" fmla="*/ 3424 h 1603"/>
                              <a:gd name="T12" fmla="+- 0 6116 5857"/>
                              <a:gd name="T13" fmla="*/ T12 w 394"/>
                              <a:gd name="T14" fmla="+- 0 3379 2580"/>
                              <a:gd name="T15" fmla="*/ 3379 h 1603"/>
                              <a:gd name="T16" fmla="+- 0 6108 5857"/>
                              <a:gd name="T17" fmla="*/ T16 w 394"/>
                              <a:gd name="T18" fmla="+- 0 3335 2580"/>
                              <a:gd name="T19" fmla="*/ 3335 h 1603"/>
                              <a:gd name="T20" fmla="+- 0 6100 5857"/>
                              <a:gd name="T21" fmla="*/ T20 w 394"/>
                              <a:gd name="T22" fmla="+- 0 3290 2580"/>
                              <a:gd name="T23" fmla="*/ 3290 h 1603"/>
                              <a:gd name="T24" fmla="+- 0 6093 5857"/>
                              <a:gd name="T25" fmla="*/ T24 w 394"/>
                              <a:gd name="T26" fmla="+- 0 3246 2580"/>
                              <a:gd name="T27" fmla="*/ 3246 h 1603"/>
                              <a:gd name="T28" fmla="+- 0 6085 5857"/>
                              <a:gd name="T29" fmla="*/ T28 w 394"/>
                              <a:gd name="T30" fmla="+- 0 3202 2580"/>
                              <a:gd name="T31" fmla="*/ 3202 h 1603"/>
                              <a:gd name="T32" fmla="+- 0 6077 5857"/>
                              <a:gd name="T33" fmla="*/ T32 w 394"/>
                              <a:gd name="T34" fmla="+- 0 3157 2580"/>
                              <a:gd name="T35" fmla="*/ 3157 h 1603"/>
                              <a:gd name="T36" fmla="+- 0 6069 5857"/>
                              <a:gd name="T37" fmla="*/ T36 w 394"/>
                              <a:gd name="T38" fmla="+- 0 3113 2580"/>
                              <a:gd name="T39" fmla="*/ 3113 h 1603"/>
                              <a:gd name="T40" fmla="+- 0 6061 5857"/>
                              <a:gd name="T41" fmla="*/ T40 w 394"/>
                              <a:gd name="T42" fmla="+- 0 3068 2580"/>
                              <a:gd name="T43" fmla="*/ 3068 h 1603"/>
                              <a:gd name="T44" fmla="+- 0 6053 5857"/>
                              <a:gd name="T45" fmla="*/ T44 w 394"/>
                              <a:gd name="T46" fmla="+- 0 3024 2580"/>
                              <a:gd name="T47" fmla="*/ 3024 h 1603"/>
                              <a:gd name="T48" fmla="+- 0 6046 5857"/>
                              <a:gd name="T49" fmla="*/ T48 w 394"/>
                              <a:gd name="T50" fmla="+- 0 2980 2580"/>
                              <a:gd name="T51" fmla="*/ 2980 h 1603"/>
                              <a:gd name="T52" fmla="+- 0 6038 5857"/>
                              <a:gd name="T53" fmla="*/ T52 w 394"/>
                              <a:gd name="T54" fmla="+- 0 2935 2580"/>
                              <a:gd name="T55" fmla="*/ 2935 h 1603"/>
                              <a:gd name="T56" fmla="+- 0 6030 5857"/>
                              <a:gd name="T57" fmla="*/ T56 w 394"/>
                              <a:gd name="T58" fmla="+- 0 2891 2580"/>
                              <a:gd name="T59" fmla="*/ 2891 h 1603"/>
                              <a:gd name="T60" fmla="+- 0 6022 5857"/>
                              <a:gd name="T61" fmla="*/ T60 w 394"/>
                              <a:gd name="T62" fmla="+- 0 2846 2580"/>
                              <a:gd name="T63" fmla="*/ 2846 h 1603"/>
                              <a:gd name="T64" fmla="+- 0 6014 5857"/>
                              <a:gd name="T65" fmla="*/ T64 w 394"/>
                              <a:gd name="T66" fmla="+- 0 2802 2580"/>
                              <a:gd name="T67" fmla="*/ 2802 h 1603"/>
                              <a:gd name="T68" fmla="+- 0 6007 5857"/>
                              <a:gd name="T69" fmla="*/ T68 w 394"/>
                              <a:gd name="T70" fmla="+- 0 2758 2580"/>
                              <a:gd name="T71" fmla="*/ 2758 h 1603"/>
                              <a:gd name="T72" fmla="+- 0 5999 5857"/>
                              <a:gd name="T73" fmla="*/ T72 w 394"/>
                              <a:gd name="T74" fmla="+- 0 2713 2580"/>
                              <a:gd name="T75" fmla="*/ 2713 h 1603"/>
                              <a:gd name="T76" fmla="+- 0 5991 5857"/>
                              <a:gd name="T77" fmla="*/ T76 w 394"/>
                              <a:gd name="T78" fmla="+- 0 2669 2580"/>
                              <a:gd name="T79" fmla="*/ 2669 h 1603"/>
                              <a:gd name="T80" fmla="+- 0 5983 5857"/>
                              <a:gd name="T81" fmla="*/ T80 w 394"/>
                              <a:gd name="T82" fmla="+- 0 2624 2580"/>
                              <a:gd name="T83" fmla="*/ 2624 h 1603"/>
                              <a:gd name="T84" fmla="+- 0 5976 5857"/>
                              <a:gd name="T85" fmla="*/ T84 w 394"/>
                              <a:gd name="T86" fmla="+- 0 2580 2580"/>
                              <a:gd name="T87" fmla="*/ 2580 h 1603"/>
                              <a:gd name="T88" fmla="+- 0 5857 5857"/>
                              <a:gd name="T89" fmla="*/ T88 w 394"/>
                              <a:gd name="T90" fmla="+- 0 2580 2580"/>
                              <a:gd name="T91" fmla="*/ 2580 h 1603"/>
                              <a:gd name="T92" fmla="+- 0 5857 5857"/>
                              <a:gd name="T93" fmla="*/ T92 w 394"/>
                              <a:gd name="T94" fmla="+- 0 4183 2580"/>
                              <a:gd name="T95" fmla="*/ 4183 h 1603"/>
                              <a:gd name="T96" fmla="+- 0 5977 5857"/>
                              <a:gd name="T97" fmla="*/ T96 w 394"/>
                              <a:gd name="T98" fmla="+- 0 4183 2580"/>
                              <a:gd name="T99" fmla="*/ 4183 h 1603"/>
                              <a:gd name="T100" fmla="+- 0 5977 5857"/>
                              <a:gd name="T101" fmla="*/ T100 w 394"/>
                              <a:gd name="T102" fmla="+- 0 3304 2580"/>
                              <a:gd name="T103" fmla="*/ 3304 h 1603"/>
                              <a:gd name="T104" fmla="+- 0 5984 5857"/>
                              <a:gd name="T105" fmla="*/ T104 w 394"/>
                              <a:gd name="T106" fmla="+- 0 3348 2580"/>
                              <a:gd name="T107" fmla="*/ 3348 h 1603"/>
                              <a:gd name="T108" fmla="+- 0 5992 5857"/>
                              <a:gd name="T109" fmla="*/ T108 w 394"/>
                              <a:gd name="T110" fmla="+- 0 3392 2580"/>
                              <a:gd name="T111" fmla="*/ 3392 h 1603"/>
                              <a:gd name="T112" fmla="+- 0 6000 5857"/>
                              <a:gd name="T113" fmla="*/ T112 w 394"/>
                              <a:gd name="T114" fmla="+- 0 3436 2580"/>
                              <a:gd name="T115" fmla="*/ 3436 h 1603"/>
                              <a:gd name="T116" fmla="+- 0 6007 5857"/>
                              <a:gd name="T117" fmla="*/ T116 w 394"/>
                              <a:gd name="T118" fmla="+- 0 3480 2580"/>
                              <a:gd name="T119" fmla="*/ 3480 h 1603"/>
                              <a:gd name="T120" fmla="+- 0 6015 5857"/>
                              <a:gd name="T121" fmla="*/ T120 w 394"/>
                              <a:gd name="T122" fmla="+- 0 3524 2580"/>
                              <a:gd name="T123" fmla="*/ 3524 h 1603"/>
                              <a:gd name="T124" fmla="+- 0 6023 5857"/>
                              <a:gd name="T125" fmla="*/ T124 w 394"/>
                              <a:gd name="T126" fmla="+- 0 3568 2580"/>
                              <a:gd name="T127" fmla="*/ 3568 h 1603"/>
                              <a:gd name="T128" fmla="+- 0 6031 5857"/>
                              <a:gd name="T129" fmla="*/ T128 w 394"/>
                              <a:gd name="T130" fmla="+- 0 3612 2580"/>
                              <a:gd name="T131" fmla="*/ 3612 h 1603"/>
                              <a:gd name="T132" fmla="+- 0 6038 5857"/>
                              <a:gd name="T133" fmla="*/ T132 w 394"/>
                              <a:gd name="T134" fmla="+- 0 3656 2580"/>
                              <a:gd name="T135" fmla="*/ 3656 h 1603"/>
                              <a:gd name="T136" fmla="+- 0 6046 5857"/>
                              <a:gd name="T137" fmla="*/ T136 w 394"/>
                              <a:gd name="T138" fmla="+- 0 3700 2580"/>
                              <a:gd name="T139" fmla="*/ 3700 h 1603"/>
                              <a:gd name="T140" fmla="+- 0 6054 5857"/>
                              <a:gd name="T141" fmla="*/ T140 w 394"/>
                              <a:gd name="T142" fmla="+- 0 3744 2580"/>
                              <a:gd name="T143" fmla="*/ 3744 h 1603"/>
                              <a:gd name="T144" fmla="+- 0 6062 5857"/>
                              <a:gd name="T145" fmla="*/ T144 w 394"/>
                              <a:gd name="T146" fmla="+- 0 3788 2580"/>
                              <a:gd name="T147" fmla="*/ 3788 h 1603"/>
                              <a:gd name="T148" fmla="+- 0 6069 5857"/>
                              <a:gd name="T149" fmla="*/ T148 w 394"/>
                              <a:gd name="T150" fmla="+- 0 3832 2580"/>
                              <a:gd name="T151" fmla="*/ 3832 h 1603"/>
                              <a:gd name="T152" fmla="+- 0 6077 5857"/>
                              <a:gd name="T153" fmla="*/ T152 w 394"/>
                              <a:gd name="T154" fmla="+- 0 3876 2580"/>
                              <a:gd name="T155" fmla="*/ 3876 h 1603"/>
                              <a:gd name="T156" fmla="+- 0 6085 5857"/>
                              <a:gd name="T157" fmla="*/ T156 w 394"/>
                              <a:gd name="T158" fmla="+- 0 3920 2580"/>
                              <a:gd name="T159" fmla="*/ 3920 h 1603"/>
                              <a:gd name="T160" fmla="+- 0 6093 5857"/>
                              <a:gd name="T161" fmla="*/ T160 w 394"/>
                              <a:gd name="T162" fmla="+- 0 3964 2580"/>
                              <a:gd name="T163" fmla="*/ 3964 h 1603"/>
                              <a:gd name="T164" fmla="+- 0 6100 5857"/>
                              <a:gd name="T165" fmla="*/ T164 w 394"/>
                              <a:gd name="T166" fmla="+- 0 4008 2580"/>
                              <a:gd name="T167" fmla="*/ 4008 h 1603"/>
                              <a:gd name="T168" fmla="+- 0 6108 5857"/>
                              <a:gd name="T169" fmla="*/ T168 w 394"/>
                              <a:gd name="T170" fmla="+- 0 4051 2580"/>
                              <a:gd name="T171" fmla="*/ 4051 h 1603"/>
                              <a:gd name="T172" fmla="+- 0 6116 5857"/>
                              <a:gd name="T173" fmla="*/ T172 w 394"/>
                              <a:gd name="T174" fmla="+- 0 4095 2580"/>
                              <a:gd name="T175" fmla="*/ 4095 h 1603"/>
                              <a:gd name="T176" fmla="+- 0 6123 5857"/>
                              <a:gd name="T177" fmla="*/ T176 w 394"/>
                              <a:gd name="T178" fmla="+- 0 4139 2580"/>
                              <a:gd name="T179" fmla="*/ 4139 h 1603"/>
                              <a:gd name="T180" fmla="+- 0 6131 5857"/>
                              <a:gd name="T181" fmla="*/ T180 w 394"/>
                              <a:gd name="T182" fmla="+- 0 4183 2580"/>
                              <a:gd name="T183" fmla="*/ 4183 h 1603"/>
                              <a:gd name="T184" fmla="+- 0 6251 5857"/>
                              <a:gd name="T185" fmla="*/ T184 w 394"/>
                              <a:gd name="T186" fmla="+- 0 4183 2580"/>
                              <a:gd name="T187" fmla="*/ 4183 h 1603"/>
                              <a:gd name="T188" fmla="+- 0 6251 5857"/>
                              <a:gd name="T189" fmla="*/ T188 w 394"/>
                              <a:gd name="T190" fmla="+- 0 2580 2580"/>
                              <a:gd name="T191" fmla="*/ 2580 h 1603"/>
                              <a:gd name="T192" fmla="+- 0 6131 5857"/>
                              <a:gd name="T193" fmla="*/ T192 w 394"/>
                              <a:gd name="T194" fmla="+- 0 2580 2580"/>
                              <a:gd name="T195" fmla="*/ 2580 h 1603"/>
                              <a:gd name="T196" fmla="+- 0 6131 5857"/>
                              <a:gd name="T197" fmla="*/ T196 w 394"/>
                              <a:gd name="T198" fmla="+- 0 3157 2580"/>
                              <a:gd name="T199" fmla="*/ 3157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94" h="1603">
                                <a:moveTo>
                                  <a:pt x="274" y="577"/>
                                </a:moveTo>
                                <a:lnTo>
                                  <a:pt x="274" y="888"/>
                                </a:lnTo>
                                <a:lnTo>
                                  <a:pt x="266" y="844"/>
                                </a:lnTo>
                                <a:lnTo>
                                  <a:pt x="259" y="799"/>
                                </a:lnTo>
                                <a:lnTo>
                                  <a:pt x="251" y="755"/>
                                </a:lnTo>
                                <a:lnTo>
                                  <a:pt x="243" y="710"/>
                                </a:lnTo>
                                <a:lnTo>
                                  <a:pt x="236" y="666"/>
                                </a:lnTo>
                                <a:lnTo>
                                  <a:pt x="228" y="622"/>
                                </a:lnTo>
                                <a:lnTo>
                                  <a:pt x="220" y="577"/>
                                </a:lnTo>
                                <a:lnTo>
                                  <a:pt x="212" y="533"/>
                                </a:lnTo>
                                <a:lnTo>
                                  <a:pt x="204" y="488"/>
                                </a:lnTo>
                                <a:lnTo>
                                  <a:pt x="196" y="444"/>
                                </a:lnTo>
                                <a:lnTo>
                                  <a:pt x="189" y="400"/>
                                </a:lnTo>
                                <a:lnTo>
                                  <a:pt x="181" y="355"/>
                                </a:lnTo>
                                <a:lnTo>
                                  <a:pt x="173" y="311"/>
                                </a:lnTo>
                                <a:lnTo>
                                  <a:pt x="165" y="266"/>
                                </a:lnTo>
                                <a:lnTo>
                                  <a:pt x="157" y="222"/>
                                </a:lnTo>
                                <a:lnTo>
                                  <a:pt x="150" y="178"/>
                                </a:lnTo>
                                <a:lnTo>
                                  <a:pt x="142" y="133"/>
                                </a:lnTo>
                                <a:lnTo>
                                  <a:pt x="134" y="89"/>
                                </a:lnTo>
                                <a:lnTo>
                                  <a:pt x="126" y="44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3"/>
                                </a:lnTo>
                                <a:lnTo>
                                  <a:pt x="120" y="1603"/>
                                </a:lnTo>
                                <a:lnTo>
                                  <a:pt x="120" y="724"/>
                                </a:lnTo>
                                <a:lnTo>
                                  <a:pt x="127" y="768"/>
                                </a:lnTo>
                                <a:lnTo>
                                  <a:pt x="135" y="812"/>
                                </a:lnTo>
                                <a:lnTo>
                                  <a:pt x="143" y="856"/>
                                </a:lnTo>
                                <a:lnTo>
                                  <a:pt x="150" y="900"/>
                                </a:lnTo>
                                <a:lnTo>
                                  <a:pt x="158" y="944"/>
                                </a:lnTo>
                                <a:lnTo>
                                  <a:pt x="166" y="988"/>
                                </a:lnTo>
                                <a:lnTo>
                                  <a:pt x="174" y="1032"/>
                                </a:lnTo>
                                <a:lnTo>
                                  <a:pt x="181" y="1076"/>
                                </a:lnTo>
                                <a:lnTo>
                                  <a:pt x="189" y="1120"/>
                                </a:lnTo>
                                <a:lnTo>
                                  <a:pt x="197" y="1164"/>
                                </a:lnTo>
                                <a:lnTo>
                                  <a:pt x="205" y="1208"/>
                                </a:lnTo>
                                <a:lnTo>
                                  <a:pt x="212" y="1252"/>
                                </a:lnTo>
                                <a:lnTo>
                                  <a:pt x="220" y="1296"/>
                                </a:lnTo>
                                <a:lnTo>
                                  <a:pt x="228" y="1340"/>
                                </a:lnTo>
                                <a:lnTo>
                                  <a:pt x="236" y="1384"/>
                                </a:lnTo>
                                <a:lnTo>
                                  <a:pt x="243" y="1428"/>
                                </a:lnTo>
                                <a:lnTo>
                                  <a:pt x="251" y="1471"/>
                                </a:lnTo>
                                <a:lnTo>
                                  <a:pt x="259" y="1515"/>
                                </a:lnTo>
                                <a:lnTo>
                                  <a:pt x="266" y="1559"/>
                                </a:lnTo>
                                <a:lnTo>
                                  <a:pt x="274" y="1603"/>
                                </a:lnTo>
                                <a:lnTo>
                                  <a:pt x="394" y="1603"/>
                                </a:lnTo>
                                <a:lnTo>
                                  <a:pt x="394" y="0"/>
                                </a:lnTo>
                                <a:lnTo>
                                  <a:pt x="274" y="0"/>
                                </a:lnTo>
                                <a:lnTo>
                                  <a:pt x="274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FB9AA" id="Group 59" o:spid="_x0000_s1026" style="position:absolute;margin-left:292.35pt;margin-top:137.75pt;width:22.7pt;height:84.15pt;z-index:-251663360;mso-position-horizontal-relative:page;mso-position-vertical-relative:page" coordorigin="5847,2570" coordsize="454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">
                <v:shape id="Freeform 61" o:spid="_x0000_s1027" style="position:absolute;left:5897;top:2640;width:394;height:1603;visibility:visible;mso-wrap-style:square;v-text-anchor:top" coordsize="394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" path="m394,561l394,,274,r,888l266,844r-7,-45l251,755r-8,-45l236,666r-8,-44l220,577r-8,-44l204,488r-8,-44l189,400r-8,-45l173,311r-8,-45l157,222r-7,-44l142,133,134,89,126,44,119,,,,,1603r120,l120,724r7,44l135,812r8,44l150,900r8,44l166,988r8,44l181,1076r8,44l197,1164r8,44l212,1252r8,44l228,1340r8,44l243,1428r8,43l259,1515r7,44l274,1603r120,l394,561xe" fillcolor="#4d4d4d" stroked="f">
                  <v:path arrowok="t" o:connecttype="custom" o:connectlocs="394,3201;394,2640;274,2640;274,3528;266,3484;259,3439;251,3395;243,3350;236,3306;228,3262;220,3217;212,3173;204,3128;196,3084;189,3040;181,2995;173,2951;165,2906;157,2862;150,2818;142,2773;134,2729;126,2684;119,2640;0,2640;0,4243;120,4243;120,3364;127,3408;135,3452;143,3496;150,3540;158,3584;166,3628;174,3672;181,3716;189,3760;197,3804;205,3848;212,3892;220,3936;228,3980;236,4024;243,4068;251,4111;259,4155;266,4199;274,4243;394,4243;394,3201" o:connectangles="0,0,0,0,0,0,0,0,0,0,0,0,0,0,0,0,0,0,0,0,0,0,0,0,0,0,0,0,0,0,0,0,0,0,0,0,0,0,0,0,0,0,0,0,0,0,0,0,0,0"/>
                </v:shape>
                <v:shape id="Freeform 60" o:spid="_x0000_s1028" style="position:absolute;left:5857;top:2580;width:394;height:1603;visibility:visible;mso-wrap-style:square;v-text-anchor:top" coordsize="394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" path="m274,577r,311l266,844r-7,-45l251,755r-8,-45l236,666r-8,-44l220,577r-8,-44l204,488r-8,-44l189,400r-8,-45l173,311r-8,-45l157,222r-7,-44l142,133,134,89,126,44,119,,,,,1603r120,l120,724r7,44l135,812r8,44l150,900r8,44l166,988r8,44l181,1076r8,44l197,1164r8,44l212,1252r8,44l228,1340r8,44l243,1428r8,43l259,1515r7,44l274,1603r120,l394,,274,r,577xe" fillcolor="lime" stroked="f">
                  <v:path arrowok="t" o:connecttype="custom" o:connectlocs="274,3157;274,3468;266,3424;259,3379;251,3335;243,3290;236,3246;228,3202;220,3157;212,3113;204,3068;196,3024;189,2980;181,2935;173,2891;165,2846;157,2802;150,2758;142,2713;134,2669;126,2624;119,2580;0,2580;0,4183;120,4183;120,3304;127,3348;135,3392;143,3436;150,3480;158,3524;166,3568;174,3612;181,3656;189,3700;197,3744;205,3788;212,3832;220,3876;228,3920;236,3964;243,4008;251,4051;259,4095;266,4139;274,4183;394,4183;394,2580;274,2580;274,3157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F277B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C87A843" wp14:editId="3B4EE49D">
                <wp:simplePos x="0" y="0"/>
                <wp:positionH relativeFrom="page">
                  <wp:posOffset>4242435</wp:posOffset>
                </wp:positionH>
                <wp:positionV relativeFrom="page">
                  <wp:posOffset>1765300</wp:posOffset>
                </wp:positionV>
                <wp:extent cx="315595" cy="1068705"/>
                <wp:effectExtent l="0" t="0" r="0" b="0"/>
                <wp:wrapNone/>
                <wp:docPr id="2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1068705"/>
                          <a:chOff x="6691" y="2570"/>
                          <a:chExt cx="497" cy="1683"/>
                        </a:xfrm>
                      </wpg:grpSpPr>
                      <wps:wsp>
                        <wps:cNvPr id="23" name="Freeform 67"/>
                        <wps:cNvSpPr>
                          <a:spLocks/>
                        </wps:cNvSpPr>
                        <wps:spPr bwMode="auto">
                          <a:xfrm>
                            <a:off x="6741" y="2640"/>
                            <a:ext cx="437" cy="1603"/>
                          </a:xfrm>
                          <a:custGeom>
                            <a:avLst/>
                            <a:gdLst>
                              <a:gd name="T0" fmla="+- 0 6869 6741"/>
                              <a:gd name="T1" fmla="*/ T0 w 437"/>
                              <a:gd name="T2" fmla="+- 0 3853 2640"/>
                              <a:gd name="T3" fmla="*/ 3853 h 1603"/>
                              <a:gd name="T4" fmla="+- 0 6877 6741"/>
                              <a:gd name="T5" fmla="*/ T4 w 437"/>
                              <a:gd name="T6" fmla="+- 0 3818 2640"/>
                              <a:gd name="T7" fmla="*/ 3818 h 1603"/>
                              <a:gd name="T8" fmla="+- 0 6887 6741"/>
                              <a:gd name="T9" fmla="*/ T8 w 437"/>
                              <a:gd name="T10" fmla="+- 0 3779 2640"/>
                              <a:gd name="T11" fmla="*/ 3779 h 1603"/>
                              <a:gd name="T12" fmla="+- 0 6896 6741"/>
                              <a:gd name="T13" fmla="*/ T12 w 437"/>
                              <a:gd name="T14" fmla="+- 0 3740 2640"/>
                              <a:gd name="T15" fmla="*/ 3740 h 1603"/>
                              <a:gd name="T16" fmla="+- 0 6906 6741"/>
                              <a:gd name="T17" fmla="*/ T16 w 437"/>
                              <a:gd name="T18" fmla="+- 0 3702 2640"/>
                              <a:gd name="T19" fmla="*/ 3702 h 1603"/>
                              <a:gd name="T20" fmla="+- 0 6916 6741"/>
                              <a:gd name="T21" fmla="*/ T20 w 437"/>
                              <a:gd name="T22" fmla="+- 0 3663 2640"/>
                              <a:gd name="T23" fmla="*/ 3663 h 1603"/>
                              <a:gd name="T24" fmla="+- 0 6925 6741"/>
                              <a:gd name="T25" fmla="*/ T24 w 437"/>
                              <a:gd name="T26" fmla="+- 0 3624 2640"/>
                              <a:gd name="T27" fmla="*/ 3624 h 1603"/>
                              <a:gd name="T28" fmla="+- 0 6935 6741"/>
                              <a:gd name="T29" fmla="*/ T28 w 437"/>
                              <a:gd name="T30" fmla="+- 0 3585 2640"/>
                              <a:gd name="T31" fmla="*/ 3585 h 1603"/>
                              <a:gd name="T32" fmla="+- 0 6943 6741"/>
                              <a:gd name="T33" fmla="*/ T32 w 437"/>
                              <a:gd name="T34" fmla="+- 0 3651 2640"/>
                              <a:gd name="T35" fmla="*/ 3651 h 1603"/>
                              <a:gd name="T36" fmla="+- 0 6952 6741"/>
                              <a:gd name="T37" fmla="*/ T36 w 437"/>
                              <a:gd name="T38" fmla="+- 0 3717 2640"/>
                              <a:gd name="T39" fmla="*/ 3717 h 1603"/>
                              <a:gd name="T40" fmla="+- 0 6961 6741"/>
                              <a:gd name="T41" fmla="*/ T40 w 437"/>
                              <a:gd name="T42" fmla="+- 0 3783 2640"/>
                              <a:gd name="T43" fmla="*/ 3783 h 1603"/>
                              <a:gd name="T44" fmla="+- 0 6969 6741"/>
                              <a:gd name="T45" fmla="*/ T44 w 437"/>
                              <a:gd name="T46" fmla="+- 0 3848 2640"/>
                              <a:gd name="T47" fmla="*/ 3848 h 1603"/>
                              <a:gd name="T48" fmla="+- 0 6978 6741"/>
                              <a:gd name="T49" fmla="*/ T48 w 437"/>
                              <a:gd name="T50" fmla="+- 0 3914 2640"/>
                              <a:gd name="T51" fmla="*/ 3914 h 1603"/>
                              <a:gd name="T52" fmla="+- 0 6987 6741"/>
                              <a:gd name="T53" fmla="*/ T52 w 437"/>
                              <a:gd name="T54" fmla="+- 0 3980 2640"/>
                              <a:gd name="T55" fmla="*/ 3980 h 1603"/>
                              <a:gd name="T56" fmla="+- 0 6995 6741"/>
                              <a:gd name="T57" fmla="*/ T56 w 437"/>
                              <a:gd name="T58" fmla="+- 0 4046 2640"/>
                              <a:gd name="T59" fmla="*/ 4046 h 1603"/>
                              <a:gd name="T60" fmla="+- 0 7004 6741"/>
                              <a:gd name="T61" fmla="*/ T60 w 437"/>
                              <a:gd name="T62" fmla="+- 0 4112 2640"/>
                              <a:gd name="T63" fmla="*/ 4112 h 1603"/>
                              <a:gd name="T64" fmla="+- 0 7013 6741"/>
                              <a:gd name="T65" fmla="*/ T64 w 437"/>
                              <a:gd name="T66" fmla="+- 0 4178 2640"/>
                              <a:gd name="T67" fmla="*/ 4178 h 1603"/>
                              <a:gd name="T68" fmla="+- 0 7021 6741"/>
                              <a:gd name="T69" fmla="*/ T68 w 437"/>
                              <a:gd name="T70" fmla="+- 0 4243 2640"/>
                              <a:gd name="T71" fmla="*/ 4243 h 1603"/>
                              <a:gd name="T72" fmla="+- 0 7171 6741"/>
                              <a:gd name="T73" fmla="*/ T72 w 437"/>
                              <a:gd name="T74" fmla="+- 0 4194 2640"/>
                              <a:gd name="T75" fmla="*/ 4194 h 1603"/>
                              <a:gd name="T76" fmla="+- 0 7155 6741"/>
                              <a:gd name="T77" fmla="*/ T76 w 437"/>
                              <a:gd name="T78" fmla="+- 0 4094 2640"/>
                              <a:gd name="T79" fmla="*/ 4094 h 1603"/>
                              <a:gd name="T80" fmla="+- 0 7139 6741"/>
                              <a:gd name="T81" fmla="*/ T80 w 437"/>
                              <a:gd name="T82" fmla="+- 0 3994 2640"/>
                              <a:gd name="T83" fmla="*/ 3994 h 1603"/>
                              <a:gd name="T84" fmla="+- 0 7124 6741"/>
                              <a:gd name="T85" fmla="*/ T84 w 437"/>
                              <a:gd name="T86" fmla="+- 0 3894 2640"/>
                              <a:gd name="T87" fmla="*/ 3894 h 1603"/>
                              <a:gd name="T88" fmla="+- 0 7108 6741"/>
                              <a:gd name="T89" fmla="*/ T88 w 437"/>
                              <a:gd name="T90" fmla="+- 0 3795 2640"/>
                              <a:gd name="T91" fmla="*/ 3795 h 1603"/>
                              <a:gd name="T92" fmla="+- 0 7092 6741"/>
                              <a:gd name="T93" fmla="*/ T92 w 437"/>
                              <a:gd name="T94" fmla="+- 0 3695 2640"/>
                              <a:gd name="T95" fmla="*/ 3695 h 1603"/>
                              <a:gd name="T96" fmla="+- 0 7076 6741"/>
                              <a:gd name="T97" fmla="*/ T96 w 437"/>
                              <a:gd name="T98" fmla="+- 0 3595 2640"/>
                              <a:gd name="T99" fmla="*/ 3595 h 1603"/>
                              <a:gd name="T100" fmla="+- 0 7060 6741"/>
                              <a:gd name="T101" fmla="*/ T100 w 437"/>
                              <a:gd name="T102" fmla="+- 0 3495 2640"/>
                              <a:gd name="T103" fmla="*/ 3495 h 1603"/>
                              <a:gd name="T104" fmla="+- 0 7045 6741"/>
                              <a:gd name="T105" fmla="*/ T104 w 437"/>
                              <a:gd name="T106" fmla="+- 0 3396 2640"/>
                              <a:gd name="T107" fmla="*/ 3396 h 1603"/>
                              <a:gd name="T108" fmla="+- 0 7029 6741"/>
                              <a:gd name="T109" fmla="*/ T108 w 437"/>
                              <a:gd name="T110" fmla="+- 0 3296 2640"/>
                              <a:gd name="T111" fmla="*/ 3296 h 1603"/>
                              <a:gd name="T112" fmla="+- 0 7029 6741"/>
                              <a:gd name="T113" fmla="*/ T112 w 437"/>
                              <a:gd name="T114" fmla="+- 0 3216 2640"/>
                              <a:gd name="T115" fmla="*/ 3216 h 1603"/>
                              <a:gd name="T116" fmla="+- 0 7044 6741"/>
                              <a:gd name="T117" fmla="*/ T116 w 437"/>
                              <a:gd name="T118" fmla="+- 0 3155 2640"/>
                              <a:gd name="T119" fmla="*/ 3155 h 1603"/>
                              <a:gd name="T120" fmla="+- 0 7059 6741"/>
                              <a:gd name="T121" fmla="*/ T120 w 437"/>
                              <a:gd name="T122" fmla="+- 0 3094 2640"/>
                              <a:gd name="T123" fmla="*/ 3094 h 1603"/>
                              <a:gd name="T124" fmla="+- 0 7074 6741"/>
                              <a:gd name="T125" fmla="*/ T124 w 437"/>
                              <a:gd name="T126" fmla="+- 0 3034 2640"/>
                              <a:gd name="T127" fmla="*/ 3034 h 1603"/>
                              <a:gd name="T128" fmla="+- 0 7089 6741"/>
                              <a:gd name="T129" fmla="*/ T128 w 437"/>
                              <a:gd name="T130" fmla="+- 0 2973 2640"/>
                              <a:gd name="T131" fmla="*/ 2973 h 1603"/>
                              <a:gd name="T132" fmla="+- 0 7104 6741"/>
                              <a:gd name="T133" fmla="*/ T132 w 437"/>
                              <a:gd name="T134" fmla="+- 0 2913 2640"/>
                              <a:gd name="T135" fmla="*/ 2913 h 1603"/>
                              <a:gd name="T136" fmla="+- 0 7119 6741"/>
                              <a:gd name="T137" fmla="*/ T136 w 437"/>
                              <a:gd name="T138" fmla="+- 0 2852 2640"/>
                              <a:gd name="T139" fmla="*/ 2852 h 1603"/>
                              <a:gd name="T140" fmla="+- 0 7134 6741"/>
                              <a:gd name="T141" fmla="*/ T140 w 437"/>
                              <a:gd name="T142" fmla="+- 0 2792 2640"/>
                              <a:gd name="T143" fmla="*/ 2792 h 1603"/>
                              <a:gd name="T144" fmla="+- 0 7149 6741"/>
                              <a:gd name="T145" fmla="*/ T144 w 437"/>
                              <a:gd name="T146" fmla="+- 0 2731 2640"/>
                              <a:gd name="T147" fmla="*/ 2731 h 1603"/>
                              <a:gd name="T148" fmla="+- 0 7164 6741"/>
                              <a:gd name="T149" fmla="*/ T148 w 437"/>
                              <a:gd name="T150" fmla="+- 0 2670 2640"/>
                              <a:gd name="T151" fmla="*/ 2670 h 1603"/>
                              <a:gd name="T152" fmla="+- 0 7002 6741"/>
                              <a:gd name="T153" fmla="*/ T152 w 437"/>
                              <a:gd name="T154" fmla="+- 0 2640 2640"/>
                              <a:gd name="T155" fmla="*/ 2640 h 1603"/>
                              <a:gd name="T156" fmla="+- 0 6989 6741"/>
                              <a:gd name="T157" fmla="*/ T156 w 437"/>
                              <a:gd name="T158" fmla="+- 0 2701 2640"/>
                              <a:gd name="T159" fmla="*/ 2701 h 1603"/>
                              <a:gd name="T160" fmla="+- 0 6976 6741"/>
                              <a:gd name="T161" fmla="*/ T160 w 437"/>
                              <a:gd name="T162" fmla="+- 0 2761 2640"/>
                              <a:gd name="T163" fmla="*/ 2761 h 1603"/>
                              <a:gd name="T164" fmla="+- 0 6962 6741"/>
                              <a:gd name="T165" fmla="*/ T164 w 437"/>
                              <a:gd name="T166" fmla="+- 0 2822 2640"/>
                              <a:gd name="T167" fmla="*/ 2822 h 1603"/>
                              <a:gd name="T168" fmla="+- 0 6949 6741"/>
                              <a:gd name="T169" fmla="*/ T168 w 437"/>
                              <a:gd name="T170" fmla="+- 0 2882 2640"/>
                              <a:gd name="T171" fmla="*/ 2882 h 1603"/>
                              <a:gd name="T172" fmla="+- 0 6935 6741"/>
                              <a:gd name="T173" fmla="*/ T172 w 437"/>
                              <a:gd name="T174" fmla="+- 0 2943 2640"/>
                              <a:gd name="T175" fmla="*/ 2943 h 1603"/>
                              <a:gd name="T176" fmla="+- 0 6922 6741"/>
                              <a:gd name="T177" fmla="*/ T176 w 437"/>
                              <a:gd name="T178" fmla="+- 0 3004 2640"/>
                              <a:gd name="T179" fmla="*/ 3004 h 1603"/>
                              <a:gd name="T180" fmla="+- 0 6909 6741"/>
                              <a:gd name="T181" fmla="*/ T180 w 437"/>
                              <a:gd name="T182" fmla="+- 0 3064 2640"/>
                              <a:gd name="T183" fmla="*/ 3064 h 1603"/>
                              <a:gd name="T184" fmla="+- 0 6895 6741"/>
                              <a:gd name="T185" fmla="*/ T184 w 437"/>
                              <a:gd name="T186" fmla="+- 0 3125 2640"/>
                              <a:gd name="T187" fmla="*/ 3125 h 1603"/>
                              <a:gd name="T188" fmla="+- 0 6882 6741"/>
                              <a:gd name="T189" fmla="*/ T188 w 437"/>
                              <a:gd name="T190" fmla="+- 0 3185 2640"/>
                              <a:gd name="T191" fmla="*/ 3185 h 1603"/>
                              <a:gd name="T192" fmla="+- 0 6869 6741"/>
                              <a:gd name="T193" fmla="*/ T192 w 437"/>
                              <a:gd name="T194" fmla="+- 0 3246 2640"/>
                              <a:gd name="T195" fmla="*/ 3246 h 1603"/>
                              <a:gd name="T196" fmla="+- 0 6741 6741"/>
                              <a:gd name="T197" fmla="*/ T196 w 437"/>
                              <a:gd name="T198" fmla="+- 0 2640 2640"/>
                              <a:gd name="T199" fmla="*/ 2640 h 1603"/>
                              <a:gd name="T200" fmla="+- 0 6869 6741"/>
                              <a:gd name="T201" fmla="*/ T200 w 437"/>
                              <a:gd name="T202" fmla="+- 0 4243 2640"/>
                              <a:gd name="T203" fmla="*/ 4243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37" h="1603">
                                <a:moveTo>
                                  <a:pt x="128" y="1333"/>
                                </a:moveTo>
                                <a:lnTo>
                                  <a:pt x="128" y="1213"/>
                                </a:lnTo>
                                <a:lnTo>
                                  <a:pt x="132" y="1197"/>
                                </a:lnTo>
                                <a:lnTo>
                                  <a:pt x="136" y="1178"/>
                                </a:lnTo>
                                <a:lnTo>
                                  <a:pt x="141" y="1159"/>
                                </a:lnTo>
                                <a:lnTo>
                                  <a:pt x="146" y="1139"/>
                                </a:lnTo>
                                <a:lnTo>
                                  <a:pt x="151" y="1120"/>
                                </a:lnTo>
                                <a:lnTo>
                                  <a:pt x="155" y="1100"/>
                                </a:lnTo>
                                <a:lnTo>
                                  <a:pt x="160" y="1081"/>
                                </a:lnTo>
                                <a:lnTo>
                                  <a:pt x="165" y="1062"/>
                                </a:lnTo>
                                <a:lnTo>
                                  <a:pt x="170" y="1042"/>
                                </a:lnTo>
                                <a:lnTo>
                                  <a:pt x="175" y="1023"/>
                                </a:lnTo>
                                <a:lnTo>
                                  <a:pt x="179" y="1003"/>
                                </a:lnTo>
                                <a:lnTo>
                                  <a:pt x="184" y="984"/>
                                </a:lnTo>
                                <a:lnTo>
                                  <a:pt x="189" y="964"/>
                                </a:lnTo>
                                <a:lnTo>
                                  <a:pt x="194" y="945"/>
                                </a:lnTo>
                                <a:lnTo>
                                  <a:pt x="198" y="978"/>
                                </a:lnTo>
                                <a:lnTo>
                                  <a:pt x="202" y="1011"/>
                                </a:lnTo>
                                <a:lnTo>
                                  <a:pt x="206" y="1044"/>
                                </a:lnTo>
                                <a:lnTo>
                                  <a:pt x="211" y="1077"/>
                                </a:lnTo>
                                <a:lnTo>
                                  <a:pt x="215" y="1110"/>
                                </a:lnTo>
                                <a:lnTo>
                                  <a:pt x="220" y="1143"/>
                                </a:lnTo>
                                <a:lnTo>
                                  <a:pt x="224" y="1176"/>
                                </a:lnTo>
                                <a:lnTo>
                                  <a:pt x="228" y="1208"/>
                                </a:lnTo>
                                <a:lnTo>
                                  <a:pt x="233" y="1241"/>
                                </a:lnTo>
                                <a:lnTo>
                                  <a:pt x="237" y="1274"/>
                                </a:lnTo>
                                <a:lnTo>
                                  <a:pt x="241" y="1307"/>
                                </a:lnTo>
                                <a:lnTo>
                                  <a:pt x="246" y="1340"/>
                                </a:lnTo>
                                <a:lnTo>
                                  <a:pt x="250" y="1373"/>
                                </a:lnTo>
                                <a:lnTo>
                                  <a:pt x="254" y="1406"/>
                                </a:lnTo>
                                <a:lnTo>
                                  <a:pt x="259" y="1439"/>
                                </a:lnTo>
                                <a:lnTo>
                                  <a:pt x="263" y="1472"/>
                                </a:lnTo>
                                <a:lnTo>
                                  <a:pt x="268" y="1505"/>
                                </a:lnTo>
                                <a:lnTo>
                                  <a:pt x="272" y="1538"/>
                                </a:lnTo>
                                <a:lnTo>
                                  <a:pt x="276" y="1570"/>
                                </a:lnTo>
                                <a:lnTo>
                                  <a:pt x="280" y="1603"/>
                                </a:lnTo>
                                <a:lnTo>
                                  <a:pt x="437" y="1603"/>
                                </a:lnTo>
                                <a:lnTo>
                                  <a:pt x="430" y="1554"/>
                                </a:lnTo>
                                <a:lnTo>
                                  <a:pt x="422" y="1504"/>
                                </a:lnTo>
                                <a:lnTo>
                                  <a:pt x="414" y="1454"/>
                                </a:lnTo>
                                <a:lnTo>
                                  <a:pt x="406" y="1404"/>
                                </a:lnTo>
                                <a:lnTo>
                                  <a:pt x="398" y="1354"/>
                                </a:lnTo>
                                <a:lnTo>
                                  <a:pt x="390" y="1304"/>
                                </a:lnTo>
                                <a:lnTo>
                                  <a:pt x="383" y="1254"/>
                                </a:lnTo>
                                <a:lnTo>
                                  <a:pt x="375" y="1204"/>
                                </a:lnTo>
                                <a:lnTo>
                                  <a:pt x="367" y="1155"/>
                                </a:lnTo>
                                <a:lnTo>
                                  <a:pt x="359" y="1105"/>
                                </a:lnTo>
                                <a:lnTo>
                                  <a:pt x="351" y="1055"/>
                                </a:lnTo>
                                <a:lnTo>
                                  <a:pt x="343" y="1005"/>
                                </a:lnTo>
                                <a:lnTo>
                                  <a:pt x="335" y="955"/>
                                </a:lnTo>
                                <a:lnTo>
                                  <a:pt x="327" y="905"/>
                                </a:lnTo>
                                <a:lnTo>
                                  <a:pt x="319" y="855"/>
                                </a:lnTo>
                                <a:lnTo>
                                  <a:pt x="311" y="806"/>
                                </a:lnTo>
                                <a:lnTo>
                                  <a:pt x="304" y="756"/>
                                </a:lnTo>
                                <a:lnTo>
                                  <a:pt x="296" y="706"/>
                                </a:lnTo>
                                <a:lnTo>
                                  <a:pt x="288" y="656"/>
                                </a:lnTo>
                                <a:lnTo>
                                  <a:pt x="280" y="606"/>
                                </a:lnTo>
                                <a:lnTo>
                                  <a:pt x="288" y="576"/>
                                </a:lnTo>
                                <a:lnTo>
                                  <a:pt x="295" y="545"/>
                                </a:lnTo>
                                <a:lnTo>
                                  <a:pt x="303" y="515"/>
                                </a:lnTo>
                                <a:lnTo>
                                  <a:pt x="310" y="485"/>
                                </a:lnTo>
                                <a:lnTo>
                                  <a:pt x="318" y="454"/>
                                </a:lnTo>
                                <a:lnTo>
                                  <a:pt x="325" y="424"/>
                                </a:lnTo>
                                <a:lnTo>
                                  <a:pt x="333" y="394"/>
                                </a:lnTo>
                                <a:lnTo>
                                  <a:pt x="340" y="364"/>
                                </a:lnTo>
                                <a:lnTo>
                                  <a:pt x="348" y="333"/>
                                </a:lnTo>
                                <a:lnTo>
                                  <a:pt x="355" y="303"/>
                                </a:lnTo>
                                <a:lnTo>
                                  <a:pt x="363" y="273"/>
                                </a:lnTo>
                                <a:lnTo>
                                  <a:pt x="371" y="242"/>
                                </a:lnTo>
                                <a:lnTo>
                                  <a:pt x="378" y="212"/>
                                </a:lnTo>
                                <a:lnTo>
                                  <a:pt x="386" y="182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21"/>
                                </a:lnTo>
                                <a:lnTo>
                                  <a:pt x="408" y="91"/>
                                </a:lnTo>
                                <a:lnTo>
                                  <a:pt x="416" y="61"/>
                                </a:lnTo>
                                <a:lnTo>
                                  <a:pt x="423" y="30"/>
                                </a:lnTo>
                                <a:lnTo>
                                  <a:pt x="431" y="0"/>
                                </a:lnTo>
                                <a:lnTo>
                                  <a:pt x="261" y="0"/>
                                </a:lnTo>
                                <a:lnTo>
                                  <a:pt x="254" y="30"/>
                                </a:lnTo>
                                <a:lnTo>
                                  <a:pt x="248" y="61"/>
                                </a:lnTo>
                                <a:lnTo>
                                  <a:pt x="241" y="91"/>
                                </a:lnTo>
                                <a:lnTo>
                                  <a:pt x="235" y="121"/>
                                </a:lnTo>
                                <a:lnTo>
                                  <a:pt x="228" y="152"/>
                                </a:lnTo>
                                <a:lnTo>
                                  <a:pt x="221" y="182"/>
                                </a:lnTo>
                                <a:lnTo>
                                  <a:pt x="215" y="212"/>
                                </a:lnTo>
                                <a:lnTo>
                                  <a:pt x="208" y="242"/>
                                </a:lnTo>
                                <a:lnTo>
                                  <a:pt x="201" y="273"/>
                                </a:lnTo>
                                <a:lnTo>
                                  <a:pt x="194" y="303"/>
                                </a:lnTo>
                                <a:lnTo>
                                  <a:pt x="188" y="333"/>
                                </a:lnTo>
                                <a:lnTo>
                                  <a:pt x="181" y="364"/>
                                </a:lnTo>
                                <a:lnTo>
                                  <a:pt x="174" y="394"/>
                                </a:lnTo>
                                <a:lnTo>
                                  <a:pt x="168" y="424"/>
                                </a:lnTo>
                                <a:lnTo>
                                  <a:pt x="161" y="454"/>
                                </a:lnTo>
                                <a:lnTo>
                                  <a:pt x="154" y="485"/>
                                </a:lnTo>
                                <a:lnTo>
                                  <a:pt x="148" y="515"/>
                                </a:lnTo>
                                <a:lnTo>
                                  <a:pt x="141" y="545"/>
                                </a:lnTo>
                                <a:lnTo>
                                  <a:pt x="134" y="576"/>
                                </a:lnTo>
                                <a:lnTo>
                                  <a:pt x="128" y="606"/>
                                </a:lnTo>
                                <a:lnTo>
                                  <a:pt x="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3"/>
                                </a:lnTo>
                                <a:lnTo>
                                  <a:pt x="128" y="1603"/>
                                </a:lnTo>
                                <a:lnTo>
                                  <a:pt x="128" y="1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6"/>
                        <wps:cNvSpPr>
                          <a:spLocks/>
                        </wps:cNvSpPr>
                        <wps:spPr bwMode="auto">
                          <a:xfrm>
                            <a:off x="6701" y="2580"/>
                            <a:ext cx="437" cy="1603"/>
                          </a:xfrm>
                          <a:custGeom>
                            <a:avLst/>
                            <a:gdLst>
                              <a:gd name="T0" fmla="+- 0 6981 6701"/>
                              <a:gd name="T1" fmla="*/ T0 w 437"/>
                              <a:gd name="T2" fmla="+- 0 3186 2580"/>
                              <a:gd name="T3" fmla="*/ 3186 h 1603"/>
                              <a:gd name="T4" fmla="+- 0 6996 6701"/>
                              <a:gd name="T5" fmla="*/ T4 w 437"/>
                              <a:gd name="T6" fmla="+- 0 3125 2580"/>
                              <a:gd name="T7" fmla="*/ 3125 h 1603"/>
                              <a:gd name="T8" fmla="+- 0 7011 6701"/>
                              <a:gd name="T9" fmla="*/ T8 w 437"/>
                              <a:gd name="T10" fmla="+- 0 3065 2580"/>
                              <a:gd name="T11" fmla="*/ 3065 h 1603"/>
                              <a:gd name="T12" fmla="+- 0 7026 6701"/>
                              <a:gd name="T13" fmla="*/ T12 w 437"/>
                              <a:gd name="T14" fmla="+- 0 3004 2580"/>
                              <a:gd name="T15" fmla="*/ 3004 h 1603"/>
                              <a:gd name="T16" fmla="+- 0 7041 6701"/>
                              <a:gd name="T17" fmla="*/ T16 w 437"/>
                              <a:gd name="T18" fmla="+- 0 2944 2580"/>
                              <a:gd name="T19" fmla="*/ 2944 h 1603"/>
                              <a:gd name="T20" fmla="+- 0 7056 6701"/>
                              <a:gd name="T21" fmla="*/ T20 w 437"/>
                              <a:gd name="T22" fmla="+- 0 2883 2580"/>
                              <a:gd name="T23" fmla="*/ 2883 h 1603"/>
                              <a:gd name="T24" fmla="+- 0 7072 6701"/>
                              <a:gd name="T25" fmla="*/ T24 w 437"/>
                              <a:gd name="T26" fmla="+- 0 2822 2580"/>
                              <a:gd name="T27" fmla="*/ 2822 h 1603"/>
                              <a:gd name="T28" fmla="+- 0 7087 6701"/>
                              <a:gd name="T29" fmla="*/ T28 w 437"/>
                              <a:gd name="T30" fmla="+- 0 2762 2580"/>
                              <a:gd name="T31" fmla="*/ 2762 h 1603"/>
                              <a:gd name="T32" fmla="+- 0 7102 6701"/>
                              <a:gd name="T33" fmla="*/ T32 w 437"/>
                              <a:gd name="T34" fmla="+- 0 2701 2580"/>
                              <a:gd name="T35" fmla="*/ 2701 h 1603"/>
                              <a:gd name="T36" fmla="+- 0 7117 6701"/>
                              <a:gd name="T37" fmla="*/ T36 w 437"/>
                              <a:gd name="T38" fmla="+- 0 2641 2580"/>
                              <a:gd name="T39" fmla="*/ 2641 h 1603"/>
                              <a:gd name="T40" fmla="+- 0 7132 6701"/>
                              <a:gd name="T41" fmla="*/ T40 w 437"/>
                              <a:gd name="T42" fmla="+- 0 2580 2580"/>
                              <a:gd name="T43" fmla="*/ 2580 h 1603"/>
                              <a:gd name="T44" fmla="+- 0 6955 6701"/>
                              <a:gd name="T45" fmla="*/ T44 w 437"/>
                              <a:gd name="T46" fmla="+- 0 2610 2580"/>
                              <a:gd name="T47" fmla="*/ 2610 h 1603"/>
                              <a:gd name="T48" fmla="+- 0 6942 6701"/>
                              <a:gd name="T49" fmla="*/ T48 w 437"/>
                              <a:gd name="T50" fmla="+- 0 2671 2580"/>
                              <a:gd name="T51" fmla="*/ 2671 h 1603"/>
                              <a:gd name="T52" fmla="+- 0 6929 6701"/>
                              <a:gd name="T53" fmla="*/ T52 w 437"/>
                              <a:gd name="T54" fmla="+- 0 2732 2580"/>
                              <a:gd name="T55" fmla="*/ 2732 h 1603"/>
                              <a:gd name="T56" fmla="+- 0 6916 6701"/>
                              <a:gd name="T57" fmla="*/ T56 w 437"/>
                              <a:gd name="T58" fmla="+- 0 2792 2580"/>
                              <a:gd name="T59" fmla="*/ 2792 h 1603"/>
                              <a:gd name="T60" fmla="+- 0 6902 6701"/>
                              <a:gd name="T61" fmla="*/ T60 w 437"/>
                              <a:gd name="T62" fmla="+- 0 2853 2580"/>
                              <a:gd name="T63" fmla="*/ 2853 h 1603"/>
                              <a:gd name="T64" fmla="+- 0 6889 6701"/>
                              <a:gd name="T65" fmla="*/ T64 w 437"/>
                              <a:gd name="T66" fmla="+- 0 2913 2580"/>
                              <a:gd name="T67" fmla="*/ 2913 h 1603"/>
                              <a:gd name="T68" fmla="+- 0 6875 6701"/>
                              <a:gd name="T69" fmla="*/ T68 w 437"/>
                              <a:gd name="T70" fmla="+- 0 2974 2580"/>
                              <a:gd name="T71" fmla="*/ 2974 h 1603"/>
                              <a:gd name="T72" fmla="+- 0 6862 6701"/>
                              <a:gd name="T73" fmla="*/ T72 w 437"/>
                              <a:gd name="T74" fmla="+- 0 3034 2580"/>
                              <a:gd name="T75" fmla="*/ 3034 h 1603"/>
                              <a:gd name="T76" fmla="+- 0 6849 6701"/>
                              <a:gd name="T77" fmla="*/ T76 w 437"/>
                              <a:gd name="T78" fmla="+- 0 3095 2580"/>
                              <a:gd name="T79" fmla="*/ 3095 h 1603"/>
                              <a:gd name="T80" fmla="+- 0 6835 6701"/>
                              <a:gd name="T81" fmla="*/ T80 w 437"/>
                              <a:gd name="T82" fmla="+- 0 3156 2580"/>
                              <a:gd name="T83" fmla="*/ 3156 h 1603"/>
                              <a:gd name="T84" fmla="+- 0 6829 6701"/>
                              <a:gd name="T85" fmla="*/ T84 w 437"/>
                              <a:gd name="T86" fmla="+- 0 2580 2580"/>
                              <a:gd name="T87" fmla="*/ 2580 h 1603"/>
                              <a:gd name="T88" fmla="+- 0 6701 6701"/>
                              <a:gd name="T89" fmla="*/ T88 w 437"/>
                              <a:gd name="T90" fmla="+- 0 4183 2580"/>
                              <a:gd name="T91" fmla="*/ 4183 h 1603"/>
                              <a:gd name="T92" fmla="+- 0 6829 6701"/>
                              <a:gd name="T93" fmla="*/ T92 w 437"/>
                              <a:gd name="T94" fmla="+- 0 3793 2580"/>
                              <a:gd name="T95" fmla="*/ 3793 h 1603"/>
                              <a:gd name="T96" fmla="+- 0 6837 6701"/>
                              <a:gd name="T97" fmla="*/ T96 w 437"/>
                              <a:gd name="T98" fmla="+- 0 3758 2580"/>
                              <a:gd name="T99" fmla="*/ 3758 h 1603"/>
                              <a:gd name="T100" fmla="+- 0 6847 6701"/>
                              <a:gd name="T101" fmla="*/ T100 w 437"/>
                              <a:gd name="T102" fmla="+- 0 3719 2580"/>
                              <a:gd name="T103" fmla="*/ 3719 h 1603"/>
                              <a:gd name="T104" fmla="+- 0 6856 6701"/>
                              <a:gd name="T105" fmla="*/ T104 w 437"/>
                              <a:gd name="T106" fmla="+- 0 3680 2580"/>
                              <a:gd name="T107" fmla="*/ 3680 h 1603"/>
                              <a:gd name="T108" fmla="+- 0 6866 6701"/>
                              <a:gd name="T109" fmla="*/ T108 w 437"/>
                              <a:gd name="T110" fmla="+- 0 3642 2580"/>
                              <a:gd name="T111" fmla="*/ 3642 h 1603"/>
                              <a:gd name="T112" fmla="+- 0 6876 6701"/>
                              <a:gd name="T113" fmla="*/ T112 w 437"/>
                              <a:gd name="T114" fmla="+- 0 3603 2580"/>
                              <a:gd name="T115" fmla="*/ 3603 h 1603"/>
                              <a:gd name="T116" fmla="+- 0 6885 6701"/>
                              <a:gd name="T117" fmla="*/ T116 w 437"/>
                              <a:gd name="T118" fmla="+- 0 3564 2580"/>
                              <a:gd name="T119" fmla="*/ 3564 h 1603"/>
                              <a:gd name="T120" fmla="+- 0 6895 6701"/>
                              <a:gd name="T121" fmla="*/ T120 w 437"/>
                              <a:gd name="T122" fmla="+- 0 3525 2580"/>
                              <a:gd name="T123" fmla="*/ 3525 h 1603"/>
                              <a:gd name="T124" fmla="+- 0 6903 6701"/>
                              <a:gd name="T125" fmla="*/ T124 w 437"/>
                              <a:gd name="T126" fmla="+- 0 3591 2580"/>
                              <a:gd name="T127" fmla="*/ 3591 h 1603"/>
                              <a:gd name="T128" fmla="+- 0 6912 6701"/>
                              <a:gd name="T129" fmla="*/ T128 w 437"/>
                              <a:gd name="T130" fmla="+- 0 3657 2580"/>
                              <a:gd name="T131" fmla="*/ 3657 h 1603"/>
                              <a:gd name="T132" fmla="+- 0 6921 6701"/>
                              <a:gd name="T133" fmla="*/ T132 w 437"/>
                              <a:gd name="T134" fmla="+- 0 3723 2580"/>
                              <a:gd name="T135" fmla="*/ 3723 h 1603"/>
                              <a:gd name="T136" fmla="+- 0 6929 6701"/>
                              <a:gd name="T137" fmla="*/ T136 w 437"/>
                              <a:gd name="T138" fmla="+- 0 3788 2580"/>
                              <a:gd name="T139" fmla="*/ 3788 h 1603"/>
                              <a:gd name="T140" fmla="+- 0 6938 6701"/>
                              <a:gd name="T141" fmla="*/ T140 w 437"/>
                              <a:gd name="T142" fmla="+- 0 3854 2580"/>
                              <a:gd name="T143" fmla="*/ 3854 h 1603"/>
                              <a:gd name="T144" fmla="+- 0 6947 6701"/>
                              <a:gd name="T145" fmla="*/ T144 w 437"/>
                              <a:gd name="T146" fmla="+- 0 3920 2580"/>
                              <a:gd name="T147" fmla="*/ 3920 h 1603"/>
                              <a:gd name="T148" fmla="+- 0 6955 6701"/>
                              <a:gd name="T149" fmla="*/ T148 w 437"/>
                              <a:gd name="T150" fmla="+- 0 3986 2580"/>
                              <a:gd name="T151" fmla="*/ 3986 h 1603"/>
                              <a:gd name="T152" fmla="+- 0 6964 6701"/>
                              <a:gd name="T153" fmla="*/ T152 w 437"/>
                              <a:gd name="T154" fmla="+- 0 4052 2580"/>
                              <a:gd name="T155" fmla="*/ 4052 h 1603"/>
                              <a:gd name="T156" fmla="+- 0 6973 6701"/>
                              <a:gd name="T157" fmla="*/ T156 w 437"/>
                              <a:gd name="T158" fmla="+- 0 4118 2580"/>
                              <a:gd name="T159" fmla="*/ 4118 h 1603"/>
                              <a:gd name="T160" fmla="+- 0 6981 6701"/>
                              <a:gd name="T161" fmla="*/ T160 w 437"/>
                              <a:gd name="T162" fmla="+- 0 4183 2580"/>
                              <a:gd name="T163" fmla="*/ 4183 h 1603"/>
                              <a:gd name="T164" fmla="+- 0 7131 6701"/>
                              <a:gd name="T165" fmla="*/ T164 w 437"/>
                              <a:gd name="T166" fmla="+- 0 4134 2580"/>
                              <a:gd name="T167" fmla="*/ 4134 h 1603"/>
                              <a:gd name="T168" fmla="+- 0 7115 6701"/>
                              <a:gd name="T169" fmla="*/ T168 w 437"/>
                              <a:gd name="T170" fmla="+- 0 4034 2580"/>
                              <a:gd name="T171" fmla="*/ 4034 h 1603"/>
                              <a:gd name="T172" fmla="+- 0 7099 6701"/>
                              <a:gd name="T173" fmla="*/ T172 w 437"/>
                              <a:gd name="T174" fmla="+- 0 3934 2580"/>
                              <a:gd name="T175" fmla="*/ 3934 h 1603"/>
                              <a:gd name="T176" fmla="+- 0 7084 6701"/>
                              <a:gd name="T177" fmla="*/ T176 w 437"/>
                              <a:gd name="T178" fmla="+- 0 3834 2580"/>
                              <a:gd name="T179" fmla="*/ 3834 h 1603"/>
                              <a:gd name="T180" fmla="+- 0 7068 6701"/>
                              <a:gd name="T181" fmla="*/ T180 w 437"/>
                              <a:gd name="T182" fmla="+- 0 3735 2580"/>
                              <a:gd name="T183" fmla="*/ 3735 h 1603"/>
                              <a:gd name="T184" fmla="+- 0 7052 6701"/>
                              <a:gd name="T185" fmla="*/ T184 w 437"/>
                              <a:gd name="T186" fmla="+- 0 3635 2580"/>
                              <a:gd name="T187" fmla="*/ 3635 h 1603"/>
                              <a:gd name="T188" fmla="+- 0 7036 6701"/>
                              <a:gd name="T189" fmla="*/ T188 w 437"/>
                              <a:gd name="T190" fmla="+- 0 3535 2580"/>
                              <a:gd name="T191" fmla="*/ 3535 h 1603"/>
                              <a:gd name="T192" fmla="+- 0 7020 6701"/>
                              <a:gd name="T193" fmla="*/ T192 w 437"/>
                              <a:gd name="T194" fmla="+- 0 3435 2580"/>
                              <a:gd name="T195" fmla="*/ 3435 h 1603"/>
                              <a:gd name="T196" fmla="+- 0 7005 6701"/>
                              <a:gd name="T197" fmla="*/ T196 w 437"/>
                              <a:gd name="T198" fmla="+- 0 3336 2580"/>
                              <a:gd name="T199" fmla="*/ 3336 h 1603"/>
                              <a:gd name="T200" fmla="+- 0 6989 6701"/>
                              <a:gd name="T201" fmla="*/ T200 w 437"/>
                              <a:gd name="T202" fmla="+- 0 3236 2580"/>
                              <a:gd name="T203" fmla="*/ 3236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37" h="1603">
                                <a:moveTo>
                                  <a:pt x="288" y="656"/>
                                </a:moveTo>
                                <a:lnTo>
                                  <a:pt x="280" y="606"/>
                                </a:lnTo>
                                <a:lnTo>
                                  <a:pt x="288" y="576"/>
                                </a:lnTo>
                                <a:lnTo>
                                  <a:pt x="295" y="545"/>
                                </a:lnTo>
                                <a:lnTo>
                                  <a:pt x="303" y="515"/>
                                </a:lnTo>
                                <a:lnTo>
                                  <a:pt x="310" y="485"/>
                                </a:lnTo>
                                <a:lnTo>
                                  <a:pt x="318" y="454"/>
                                </a:lnTo>
                                <a:lnTo>
                                  <a:pt x="325" y="424"/>
                                </a:lnTo>
                                <a:lnTo>
                                  <a:pt x="333" y="394"/>
                                </a:lnTo>
                                <a:lnTo>
                                  <a:pt x="340" y="364"/>
                                </a:lnTo>
                                <a:lnTo>
                                  <a:pt x="348" y="333"/>
                                </a:lnTo>
                                <a:lnTo>
                                  <a:pt x="355" y="303"/>
                                </a:lnTo>
                                <a:lnTo>
                                  <a:pt x="363" y="273"/>
                                </a:lnTo>
                                <a:lnTo>
                                  <a:pt x="371" y="242"/>
                                </a:lnTo>
                                <a:lnTo>
                                  <a:pt x="378" y="212"/>
                                </a:lnTo>
                                <a:lnTo>
                                  <a:pt x="386" y="182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21"/>
                                </a:lnTo>
                                <a:lnTo>
                                  <a:pt x="408" y="91"/>
                                </a:lnTo>
                                <a:lnTo>
                                  <a:pt x="416" y="61"/>
                                </a:lnTo>
                                <a:lnTo>
                                  <a:pt x="423" y="30"/>
                                </a:lnTo>
                                <a:lnTo>
                                  <a:pt x="431" y="0"/>
                                </a:lnTo>
                                <a:lnTo>
                                  <a:pt x="261" y="0"/>
                                </a:lnTo>
                                <a:lnTo>
                                  <a:pt x="254" y="30"/>
                                </a:lnTo>
                                <a:lnTo>
                                  <a:pt x="248" y="61"/>
                                </a:lnTo>
                                <a:lnTo>
                                  <a:pt x="241" y="91"/>
                                </a:lnTo>
                                <a:lnTo>
                                  <a:pt x="235" y="121"/>
                                </a:lnTo>
                                <a:lnTo>
                                  <a:pt x="228" y="152"/>
                                </a:lnTo>
                                <a:lnTo>
                                  <a:pt x="221" y="182"/>
                                </a:lnTo>
                                <a:lnTo>
                                  <a:pt x="215" y="212"/>
                                </a:lnTo>
                                <a:lnTo>
                                  <a:pt x="208" y="242"/>
                                </a:lnTo>
                                <a:lnTo>
                                  <a:pt x="201" y="273"/>
                                </a:lnTo>
                                <a:lnTo>
                                  <a:pt x="194" y="303"/>
                                </a:lnTo>
                                <a:lnTo>
                                  <a:pt x="188" y="333"/>
                                </a:lnTo>
                                <a:lnTo>
                                  <a:pt x="181" y="364"/>
                                </a:lnTo>
                                <a:lnTo>
                                  <a:pt x="174" y="394"/>
                                </a:lnTo>
                                <a:lnTo>
                                  <a:pt x="168" y="424"/>
                                </a:lnTo>
                                <a:lnTo>
                                  <a:pt x="161" y="454"/>
                                </a:lnTo>
                                <a:lnTo>
                                  <a:pt x="154" y="485"/>
                                </a:lnTo>
                                <a:lnTo>
                                  <a:pt x="148" y="515"/>
                                </a:lnTo>
                                <a:lnTo>
                                  <a:pt x="141" y="545"/>
                                </a:lnTo>
                                <a:lnTo>
                                  <a:pt x="134" y="576"/>
                                </a:lnTo>
                                <a:lnTo>
                                  <a:pt x="128" y="606"/>
                                </a:lnTo>
                                <a:lnTo>
                                  <a:pt x="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3"/>
                                </a:lnTo>
                                <a:lnTo>
                                  <a:pt x="128" y="1603"/>
                                </a:lnTo>
                                <a:lnTo>
                                  <a:pt x="128" y="1213"/>
                                </a:lnTo>
                                <a:lnTo>
                                  <a:pt x="132" y="1197"/>
                                </a:lnTo>
                                <a:lnTo>
                                  <a:pt x="136" y="1178"/>
                                </a:lnTo>
                                <a:lnTo>
                                  <a:pt x="141" y="1159"/>
                                </a:lnTo>
                                <a:lnTo>
                                  <a:pt x="146" y="1139"/>
                                </a:lnTo>
                                <a:lnTo>
                                  <a:pt x="151" y="1120"/>
                                </a:lnTo>
                                <a:lnTo>
                                  <a:pt x="155" y="1100"/>
                                </a:lnTo>
                                <a:lnTo>
                                  <a:pt x="160" y="1081"/>
                                </a:lnTo>
                                <a:lnTo>
                                  <a:pt x="165" y="1062"/>
                                </a:lnTo>
                                <a:lnTo>
                                  <a:pt x="170" y="1042"/>
                                </a:lnTo>
                                <a:lnTo>
                                  <a:pt x="175" y="1023"/>
                                </a:lnTo>
                                <a:lnTo>
                                  <a:pt x="179" y="1003"/>
                                </a:lnTo>
                                <a:lnTo>
                                  <a:pt x="184" y="984"/>
                                </a:lnTo>
                                <a:lnTo>
                                  <a:pt x="189" y="964"/>
                                </a:lnTo>
                                <a:lnTo>
                                  <a:pt x="194" y="945"/>
                                </a:lnTo>
                                <a:lnTo>
                                  <a:pt x="198" y="978"/>
                                </a:lnTo>
                                <a:lnTo>
                                  <a:pt x="202" y="1011"/>
                                </a:lnTo>
                                <a:lnTo>
                                  <a:pt x="206" y="1044"/>
                                </a:lnTo>
                                <a:lnTo>
                                  <a:pt x="211" y="1077"/>
                                </a:lnTo>
                                <a:lnTo>
                                  <a:pt x="215" y="1110"/>
                                </a:lnTo>
                                <a:lnTo>
                                  <a:pt x="220" y="1143"/>
                                </a:lnTo>
                                <a:lnTo>
                                  <a:pt x="224" y="1176"/>
                                </a:lnTo>
                                <a:lnTo>
                                  <a:pt x="228" y="1208"/>
                                </a:lnTo>
                                <a:lnTo>
                                  <a:pt x="233" y="1241"/>
                                </a:lnTo>
                                <a:lnTo>
                                  <a:pt x="237" y="1274"/>
                                </a:lnTo>
                                <a:lnTo>
                                  <a:pt x="241" y="1307"/>
                                </a:lnTo>
                                <a:lnTo>
                                  <a:pt x="246" y="1340"/>
                                </a:lnTo>
                                <a:lnTo>
                                  <a:pt x="250" y="1373"/>
                                </a:lnTo>
                                <a:lnTo>
                                  <a:pt x="254" y="1406"/>
                                </a:lnTo>
                                <a:lnTo>
                                  <a:pt x="259" y="1439"/>
                                </a:lnTo>
                                <a:lnTo>
                                  <a:pt x="263" y="1472"/>
                                </a:lnTo>
                                <a:lnTo>
                                  <a:pt x="268" y="1505"/>
                                </a:lnTo>
                                <a:lnTo>
                                  <a:pt x="272" y="1538"/>
                                </a:lnTo>
                                <a:lnTo>
                                  <a:pt x="276" y="1570"/>
                                </a:lnTo>
                                <a:lnTo>
                                  <a:pt x="280" y="1603"/>
                                </a:lnTo>
                                <a:lnTo>
                                  <a:pt x="437" y="1603"/>
                                </a:lnTo>
                                <a:lnTo>
                                  <a:pt x="430" y="1554"/>
                                </a:lnTo>
                                <a:lnTo>
                                  <a:pt x="422" y="1504"/>
                                </a:lnTo>
                                <a:lnTo>
                                  <a:pt x="414" y="1454"/>
                                </a:lnTo>
                                <a:lnTo>
                                  <a:pt x="406" y="1404"/>
                                </a:lnTo>
                                <a:lnTo>
                                  <a:pt x="398" y="1354"/>
                                </a:lnTo>
                                <a:lnTo>
                                  <a:pt x="390" y="1304"/>
                                </a:lnTo>
                                <a:lnTo>
                                  <a:pt x="383" y="1254"/>
                                </a:lnTo>
                                <a:lnTo>
                                  <a:pt x="375" y="1204"/>
                                </a:lnTo>
                                <a:lnTo>
                                  <a:pt x="367" y="1155"/>
                                </a:lnTo>
                                <a:lnTo>
                                  <a:pt x="359" y="1105"/>
                                </a:lnTo>
                                <a:lnTo>
                                  <a:pt x="351" y="1055"/>
                                </a:lnTo>
                                <a:lnTo>
                                  <a:pt x="343" y="1005"/>
                                </a:lnTo>
                                <a:lnTo>
                                  <a:pt x="335" y="955"/>
                                </a:lnTo>
                                <a:lnTo>
                                  <a:pt x="327" y="905"/>
                                </a:lnTo>
                                <a:lnTo>
                                  <a:pt x="319" y="855"/>
                                </a:lnTo>
                                <a:lnTo>
                                  <a:pt x="311" y="806"/>
                                </a:lnTo>
                                <a:lnTo>
                                  <a:pt x="304" y="756"/>
                                </a:lnTo>
                                <a:lnTo>
                                  <a:pt x="296" y="706"/>
                                </a:lnTo>
                                <a:lnTo>
                                  <a:pt x="288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1B3FB" id="Group 65" o:spid="_x0000_s1026" style="position:absolute;margin-left:334.05pt;margin-top:139pt;width:24.85pt;height:84.15pt;z-index:-251661312;mso-position-horizontal-relative:page;mso-position-vertical-relative:page" coordorigin="6691,2570" coordsize="497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">
                <v:shape id="Freeform 67" o:spid="_x0000_s1027" style="position:absolute;left:6741;top:2640;width:437;height:1603;visibility:visible;mso-wrap-style:square;v-text-anchor:top" coordsize="43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" path="m128,1333r,-120l132,1197r4,-19l141,1159r5,-20l151,1120r4,-20l160,1081r5,-19l170,1042r5,-19l179,1003r5,-19l189,964r5,-19l198,978r4,33l206,1044r5,33l215,1110r5,33l224,1176r4,32l233,1241r4,33l241,1307r5,33l250,1373r4,33l259,1439r4,33l268,1505r4,33l276,1570r4,33l437,1603r-7,-49l422,1504r-8,-50l406,1404r-8,-50l390,1304r-7,-50l375,1204r-8,-49l359,1105r-8,-50l343,1005r-8,-50l327,905r-8,-50l311,806r-7,-50l296,706r-8,-50l280,606r8,-30l295,545r8,-30l310,485r8,-31l325,424r8,-30l340,364r8,-31l355,303r8,-30l371,242r7,-30l386,182r7,-30l401,121r7,-30l416,61r7,-31l431,,261,r-7,30l248,61r-7,30l235,121r-7,31l221,182r-6,30l208,242r-7,31l194,303r-6,30l181,364r-7,30l168,424r-7,30l154,485r-6,30l141,545r-7,31l128,606,128,,,,,1603r128,l128,1333xe" fillcolor="#4d4d4d" stroked="f">
                  <v:path arrowok="t" o:connecttype="custom" o:connectlocs="128,3853;136,3818;146,3779;155,3740;165,3702;175,3663;184,3624;194,3585;202,3651;211,3717;220,3783;228,3848;237,3914;246,3980;254,4046;263,4112;272,4178;280,4243;430,4194;414,4094;398,3994;383,3894;367,3795;351,3695;335,3595;319,3495;304,3396;288,3296;288,3216;303,3155;318,3094;333,3034;348,2973;363,2913;378,2852;393,2792;408,2731;423,2670;261,2640;248,2701;235,2761;221,2822;208,2882;194,2943;181,3004;168,3064;154,3125;141,3185;128,3246;0,2640;128,4243" o:connectangles="0,0,0,0,0,0,0,0,0,0,0,0,0,0,0,0,0,0,0,0,0,0,0,0,0,0,0,0,0,0,0,0,0,0,0,0,0,0,0,0,0,0,0,0,0,0,0,0,0,0,0"/>
                </v:shape>
                <v:shape id="Freeform 66" o:spid="_x0000_s1028" style="position:absolute;left:6701;top:2580;width:437;height:1603;visibility:visible;mso-wrap-style:square;v-text-anchor:top" coordsize="43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" path="m288,656r-8,-50l288,576r7,-31l303,515r7,-30l318,454r7,-30l333,394r7,-30l348,333r7,-30l363,273r8,-31l378,212r8,-30l393,152r8,-31l408,91r8,-30l423,30,431,,261,r-7,30l248,61r-7,30l235,121r-7,31l221,182r-6,30l208,242r-7,31l194,303r-6,30l181,364r-7,30l168,424r-7,30l154,485r-6,30l141,545r-7,31l128,606,128,,,,,1603r128,l128,1213r4,-16l136,1178r5,-19l146,1139r5,-19l155,1100r5,-19l165,1062r5,-20l175,1023r4,-20l184,984r5,-20l194,945r4,33l202,1011r4,33l211,1077r4,33l220,1143r4,33l228,1208r5,33l237,1274r4,33l246,1340r4,33l254,1406r5,33l263,1472r5,33l272,1538r4,32l280,1603r157,l430,1554r-8,-50l414,1454r-8,-50l398,1354r-8,-50l383,1254r-8,-50l367,1155r-8,-50l351,1055r-8,-50l335,955r-8,-50l319,855r-8,-49l304,756r-8,-50l288,656xe" fillcolor="lime" stroked="f">
                  <v:path arrowok="t" o:connecttype="custom" o:connectlocs="280,3186;295,3125;310,3065;325,3004;340,2944;355,2883;371,2822;386,2762;401,2701;416,2641;431,2580;254,2610;241,2671;228,2732;215,2792;201,2853;188,2913;174,2974;161,3034;148,3095;134,3156;128,2580;0,4183;128,3793;136,3758;146,3719;155,3680;165,3642;175,3603;184,3564;194,3525;202,3591;211,3657;220,3723;228,3788;237,3854;246,3920;254,3986;263,4052;272,4118;280,4183;430,4134;414,4034;398,3934;383,3834;367,3735;351,3635;335,3535;319,3435;304,3336;288,3236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F277B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CA51F71" wp14:editId="45B42C09">
                <wp:simplePos x="0" y="0"/>
                <wp:positionH relativeFrom="page">
                  <wp:posOffset>4081145</wp:posOffset>
                </wp:positionH>
                <wp:positionV relativeFrom="page">
                  <wp:posOffset>1755775</wp:posOffset>
                </wp:positionV>
                <wp:extent cx="119380" cy="1068705"/>
                <wp:effectExtent l="0" t="0" r="0" b="0"/>
                <wp:wrapNone/>
                <wp:docPr id="1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068705"/>
                          <a:chOff x="6427" y="2570"/>
                          <a:chExt cx="188" cy="1683"/>
                        </a:xfrm>
                      </wpg:grpSpPr>
                      <wps:wsp>
                        <wps:cNvPr id="20" name="Freeform 64"/>
                        <wps:cNvSpPr>
                          <a:spLocks/>
                        </wps:cNvSpPr>
                        <wps:spPr bwMode="auto">
                          <a:xfrm>
                            <a:off x="6477" y="2640"/>
                            <a:ext cx="128" cy="1603"/>
                          </a:xfrm>
                          <a:custGeom>
                            <a:avLst/>
                            <a:gdLst>
                              <a:gd name="T0" fmla="+- 0 6605 6477"/>
                              <a:gd name="T1" fmla="*/ T0 w 128"/>
                              <a:gd name="T2" fmla="+- 0 3362 2640"/>
                              <a:gd name="T3" fmla="*/ 3362 h 1603"/>
                              <a:gd name="T4" fmla="+- 0 6605 6477"/>
                              <a:gd name="T5" fmla="*/ T4 w 128"/>
                              <a:gd name="T6" fmla="+- 0 2640 2640"/>
                              <a:gd name="T7" fmla="*/ 2640 h 1603"/>
                              <a:gd name="T8" fmla="+- 0 6477 6477"/>
                              <a:gd name="T9" fmla="*/ T8 w 128"/>
                              <a:gd name="T10" fmla="+- 0 2640 2640"/>
                              <a:gd name="T11" fmla="*/ 2640 h 1603"/>
                              <a:gd name="T12" fmla="+- 0 6477 6477"/>
                              <a:gd name="T13" fmla="*/ T12 w 128"/>
                              <a:gd name="T14" fmla="+- 0 4243 2640"/>
                              <a:gd name="T15" fmla="*/ 4243 h 1603"/>
                              <a:gd name="T16" fmla="+- 0 6605 6477"/>
                              <a:gd name="T17" fmla="*/ T16 w 128"/>
                              <a:gd name="T18" fmla="+- 0 4243 2640"/>
                              <a:gd name="T19" fmla="*/ 4243 h 1603"/>
                              <a:gd name="T20" fmla="+- 0 6605 6477"/>
                              <a:gd name="T21" fmla="*/ T20 w 128"/>
                              <a:gd name="T22" fmla="+- 0 3362 2640"/>
                              <a:gd name="T23" fmla="*/ 3362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8" h="1603">
                                <a:moveTo>
                                  <a:pt x="128" y="722"/>
                                </a:moveTo>
                                <a:lnTo>
                                  <a:pt x="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3"/>
                                </a:lnTo>
                                <a:lnTo>
                                  <a:pt x="128" y="1603"/>
                                </a:lnTo>
                                <a:lnTo>
                                  <a:pt x="128" y="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6437" y="2580"/>
                            <a:ext cx="128" cy="1603"/>
                          </a:xfrm>
                          <a:custGeom>
                            <a:avLst/>
                            <a:gdLst>
                              <a:gd name="T0" fmla="+- 0 6437 6437"/>
                              <a:gd name="T1" fmla="*/ T0 w 128"/>
                              <a:gd name="T2" fmla="+- 0 3221 2580"/>
                              <a:gd name="T3" fmla="*/ 3221 h 1603"/>
                              <a:gd name="T4" fmla="+- 0 6437 6437"/>
                              <a:gd name="T5" fmla="*/ T4 w 128"/>
                              <a:gd name="T6" fmla="+- 0 4183 2580"/>
                              <a:gd name="T7" fmla="*/ 4183 h 1603"/>
                              <a:gd name="T8" fmla="+- 0 6565 6437"/>
                              <a:gd name="T9" fmla="*/ T8 w 128"/>
                              <a:gd name="T10" fmla="+- 0 4183 2580"/>
                              <a:gd name="T11" fmla="*/ 4183 h 1603"/>
                              <a:gd name="T12" fmla="+- 0 6565 6437"/>
                              <a:gd name="T13" fmla="*/ T12 w 128"/>
                              <a:gd name="T14" fmla="+- 0 2580 2580"/>
                              <a:gd name="T15" fmla="*/ 2580 h 1603"/>
                              <a:gd name="T16" fmla="+- 0 6437 6437"/>
                              <a:gd name="T17" fmla="*/ T16 w 128"/>
                              <a:gd name="T18" fmla="+- 0 2580 2580"/>
                              <a:gd name="T19" fmla="*/ 2580 h 1603"/>
                              <a:gd name="T20" fmla="+- 0 6437 6437"/>
                              <a:gd name="T21" fmla="*/ T20 w 128"/>
                              <a:gd name="T22" fmla="+- 0 3221 2580"/>
                              <a:gd name="T23" fmla="*/ 3221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8" h="1603">
                                <a:moveTo>
                                  <a:pt x="0" y="641"/>
                                </a:moveTo>
                                <a:lnTo>
                                  <a:pt x="0" y="1603"/>
                                </a:lnTo>
                                <a:lnTo>
                                  <a:pt x="128" y="1603"/>
                                </a:lnTo>
                                <a:lnTo>
                                  <a:pt x="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D51F4" id="Group 62" o:spid="_x0000_s1026" style="position:absolute;margin-left:321.35pt;margin-top:138.25pt;width:9.4pt;height:84.15pt;z-index:-251662336;mso-position-horizontal-relative:page;mso-position-vertical-relative:page" coordorigin="6427,2570" coordsize="188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">
                <v:shape id="Freeform 64" o:spid="_x0000_s1027" style="position:absolute;left:6477;top:2640;width:128;height:1603;visibility:visible;mso-wrap-style:square;v-text-anchor:top" coordsize="128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" path="m128,722l128,,,,,1603r128,l128,722xe" fillcolor="#4d4d4d" stroked="f">
                  <v:path arrowok="t" o:connecttype="custom" o:connectlocs="128,3362;128,2640;0,2640;0,4243;128,4243;128,3362" o:connectangles="0,0,0,0,0,0"/>
                </v:shape>
                <v:shape id="Freeform 63" o:spid="_x0000_s1028" style="position:absolute;left:6437;top:2580;width:128;height:1603;visibility:visible;mso-wrap-style:square;v-text-anchor:top" coordsize="128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" path="m,641r,962l128,1603,128,,,,,641xe" fillcolor="lime" stroked="f">
                  <v:path arrowok="t" o:connecttype="custom" o:connectlocs="0,3221;0,4183;128,4183;128,2580;0,2580;0,3221" o:connectangles="0,0,0,0,0,0"/>
                </v:shape>
                <w10:wrap anchorx="page" anchory="page"/>
              </v:group>
            </w:pict>
          </mc:Fallback>
        </mc:AlternateContent>
      </w:r>
      <w:r w:rsidRPr="00F277B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C0A2405" wp14:editId="1C14A9FD">
                <wp:simplePos x="0" y="0"/>
                <wp:positionH relativeFrom="page">
                  <wp:posOffset>3035935</wp:posOffset>
                </wp:positionH>
                <wp:positionV relativeFrom="page">
                  <wp:posOffset>1765300</wp:posOffset>
                </wp:positionV>
                <wp:extent cx="259080" cy="1068705"/>
                <wp:effectExtent l="0" t="0" r="0" b="0"/>
                <wp:wrapNone/>
                <wp:docPr id="1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68705"/>
                          <a:chOff x="4771" y="2570"/>
                          <a:chExt cx="408" cy="1683"/>
                        </a:xfrm>
                      </wpg:grpSpPr>
                      <wps:wsp>
                        <wps:cNvPr id="17" name="Freeform 55"/>
                        <wps:cNvSpPr>
                          <a:spLocks/>
                        </wps:cNvSpPr>
                        <wps:spPr bwMode="auto">
                          <a:xfrm>
                            <a:off x="4821" y="2640"/>
                            <a:ext cx="348" cy="1603"/>
                          </a:xfrm>
                          <a:custGeom>
                            <a:avLst/>
                            <a:gdLst>
                              <a:gd name="T0" fmla="+- 0 4949 4821"/>
                              <a:gd name="T1" fmla="*/ T0 w 348"/>
                              <a:gd name="T2" fmla="+- 0 3644 2640"/>
                              <a:gd name="T3" fmla="*/ 3644 h 1603"/>
                              <a:gd name="T4" fmla="+- 0 4949 4821"/>
                              <a:gd name="T5" fmla="*/ T4 w 348"/>
                              <a:gd name="T6" fmla="+- 0 3564 2640"/>
                              <a:gd name="T7" fmla="*/ 3564 h 1603"/>
                              <a:gd name="T8" fmla="+- 0 5147 4821"/>
                              <a:gd name="T9" fmla="*/ T8 w 348"/>
                              <a:gd name="T10" fmla="+- 0 3564 2640"/>
                              <a:gd name="T11" fmla="*/ 3564 h 1603"/>
                              <a:gd name="T12" fmla="+- 0 5147 4821"/>
                              <a:gd name="T13" fmla="*/ T12 w 348"/>
                              <a:gd name="T14" fmla="+- 0 3237 2640"/>
                              <a:gd name="T15" fmla="*/ 3237 h 1603"/>
                              <a:gd name="T16" fmla="+- 0 4949 4821"/>
                              <a:gd name="T17" fmla="*/ T16 w 348"/>
                              <a:gd name="T18" fmla="+- 0 3237 2640"/>
                              <a:gd name="T19" fmla="*/ 3237 h 1603"/>
                              <a:gd name="T20" fmla="+- 0 4949 4821"/>
                              <a:gd name="T21" fmla="*/ T20 w 348"/>
                              <a:gd name="T22" fmla="+- 0 2982 2640"/>
                              <a:gd name="T23" fmla="*/ 2982 h 1603"/>
                              <a:gd name="T24" fmla="+- 0 5162 4821"/>
                              <a:gd name="T25" fmla="*/ T24 w 348"/>
                              <a:gd name="T26" fmla="+- 0 2982 2640"/>
                              <a:gd name="T27" fmla="*/ 2982 h 1603"/>
                              <a:gd name="T28" fmla="+- 0 5162 4821"/>
                              <a:gd name="T29" fmla="*/ T28 w 348"/>
                              <a:gd name="T30" fmla="+- 0 2640 2640"/>
                              <a:gd name="T31" fmla="*/ 2640 h 1603"/>
                              <a:gd name="T32" fmla="+- 0 4821 4821"/>
                              <a:gd name="T33" fmla="*/ T32 w 348"/>
                              <a:gd name="T34" fmla="+- 0 2640 2640"/>
                              <a:gd name="T35" fmla="*/ 2640 h 1603"/>
                              <a:gd name="T36" fmla="+- 0 4821 4821"/>
                              <a:gd name="T37" fmla="*/ T36 w 348"/>
                              <a:gd name="T38" fmla="+- 0 4243 2640"/>
                              <a:gd name="T39" fmla="*/ 4243 h 1603"/>
                              <a:gd name="T40" fmla="+- 0 5168 4821"/>
                              <a:gd name="T41" fmla="*/ T40 w 348"/>
                              <a:gd name="T42" fmla="+- 0 4243 2640"/>
                              <a:gd name="T43" fmla="*/ 4243 h 1603"/>
                              <a:gd name="T44" fmla="+- 0 5168 4821"/>
                              <a:gd name="T45" fmla="*/ T44 w 348"/>
                              <a:gd name="T46" fmla="+- 0 3880 2640"/>
                              <a:gd name="T47" fmla="*/ 3880 h 1603"/>
                              <a:gd name="T48" fmla="+- 0 4949 4821"/>
                              <a:gd name="T49" fmla="*/ T48 w 348"/>
                              <a:gd name="T50" fmla="+- 0 3880 2640"/>
                              <a:gd name="T51" fmla="*/ 3880 h 1603"/>
                              <a:gd name="T52" fmla="+- 0 4949 4821"/>
                              <a:gd name="T53" fmla="*/ T52 w 348"/>
                              <a:gd name="T54" fmla="+- 0 3644 2640"/>
                              <a:gd name="T55" fmla="*/ 3644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48" h="1603">
                                <a:moveTo>
                                  <a:pt x="128" y="1004"/>
                                </a:moveTo>
                                <a:lnTo>
                                  <a:pt x="128" y="924"/>
                                </a:lnTo>
                                <a:lnTo>
                                  <a:pt x="326" y="924"/>
                                </a:lnTo>
                                <a:lnTo>
                                  <a:pt x="326" y="597"/>
                                </a:lnTo>
                                <a:lnTo>
                                  <a:pt x="128" y="597"/>
                                </a:lnTo>
                                <a:lnTo>
                                  <a:pt x="128" y="342"/>
                                </a:lnTo>
                                <a:lnTo>
                                  <a:pt x="341" y="342"/>
                                </a:lnTo>
                                <a:lnTo>
                                  <a:pt x="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3"/>
                                </a:lnTo>
                                <a:lnTo>
                                  <a:pt x="347" y="1603"/>
                                </a:lnTo>
                                <a:lnTo>
                                  <a:pt x="347" y="1240"/>
                                </a:lnTo>
                                <a:lnTo>
                                  <a:pt x="128" y="1240"/>
                                </a:lnTo>
                                <a:lnTo>
                                  <a:pt x="128" y="1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4"/>
                        <wps:cNvSpPr>
                          <a:spLocks/>
                        </wps:cNvSpPr>
                        <wps:spPr bwMode="auto">
                          <a:xfrm>
                            <a:off x="4781" y="2580"/>
                            <a:ext cx="348" cy="1603"/>
                          </a:xfrm>
                          <a:custGeom>
                            <a:avLst/>
                            <a:gdLst>
                              <a:gd name="T0" fmla="+- 0 5107 4781"/>
                              <a:gd name="T1" fmla="*/ T0 w 348"/>
                              <a:gd name="T2" fmla="+- 0 3337 2580"/>
                              <a:gd name="T3" fmla="*/ 3337 h 1603"/>
                              <a:gd name="T4" fmla="+- 0 5107 4781"/>
                              <a:gd name="T5" fmla="*/ T4 w 348"/>
                              <a:gd name="T6" fmla="+- 0 3177 2580"/>
                              <a:gd name="T7" fmla="*/ 3177 h 1603"/>
                              <a:gd name="T8" fmla="+- 0 4909 4781"/>
                              <a:gd name="T9" fmla="*/ T8 w 348"/>
                              <a:gd name="T10" fmla="+- 0 3177 2580"/>
                              <a:gd name="T11" fmla="*/ 3177 h 1603"/>
                              <a:gd name="T12" fmla="+- 0 4909 4781"/>
                              <a:gd name="T13" fmla="*/ T12 w 348"/>
                              <a:gd name="T14" fmla="+- 0 2922 2580"/>
                              <a:gd name="T15" fmla="*/ 2922 h 1603"/>
                              <a:gd name="T16" fmla="+- 0 5122 4781"/>
                              <a:gd name="T17" fmla="*/ T16 w 348"/>
                              <a:gd name="T18" fmla="+- 0 2922 2580"/>
                              <a:gd name="T19" fmla="*/ 2922 h 1603"/>
                              <a:gd name="T20" fmla="+- 0 5122 4781"/>
                              <a:gd name="T21" fmla="*/ T20 w 348"/>
                              <a:gd name="T22" fmla="+- 0 2580 2580"/>
                              <a:gd name="T23" fmla="*/ 2580 h 1603"/>
                              <a:gd name="T24" fmla="+- 0 4781 4781"/>
                              <a:gd name="T25" fmla="*/ T24 w 348"/>
                              <a:gd name="T26" fmla="+- 0 2580 2580"/>
                              <a:gd name="T27" fmla="*/ 2580 h 1603"/>
                              <a:gd name="T28" fmla="+- 0 4781 4781"/>
                              <a:gd name="T29" fmla="*/ T28 w 348"/>
                              <a:gd name="T30" fmla="+- 0 4183 2580"/>
                              <a:gd name="T31" fmla="*/ 4183 h 1603"/>
                              <a:gd name="T32" fmla="+- 0 5128 4781"/>
                              <a:gd name="T33" fmla="*/ T32 w 348"/>
                              <a:gd name="T34" fmla="+- 0 4183 2580"/>
                              <a:gd name="T35" fmla="*/ 4183 h 1603"/>
                              <a:gd name="T36" fmla="+- 0 5128 4781"/>
                              <a:gd name="T37" fmla="*/ T36 w 348"/>
                              <a:gd name="T38" fmla="+- 0 3820 2580"/>
                              <a:gd name="T39" fmla="*/ 3820 h 1603"/>
                              <a:gd name="T40" fmla="+- 0 4909 4781"/>
                              <a:gd name="T41" fmla="*/ T40 w 348"/>
                              <a:gd name="T42" fmla="+- 0 3820 2580"/>
                              <a:gd name="T43" fmla="*/ 3820 h 1603"/>
                              <a:gd name="T44" fmla="+- 0 4909 4781"/>
                              <a:gd name="T45" fmla="*/ T44 w 348"/>
                              <a:gd name="T46" fmla="+- 0 3504 2580"/>
                              <a:gd name="T47" fmla="*/ 3504 h 1603"/>
                              <a:gd name="T48" fmla="+- 0 5107 4781"/>
                              <a:gd name="T49" fmla="*/ T48 w 348"/>
                              <a:gd name="T50" fmla="+- 0 3504 2580"/>
                              <a:gd name="T51" fmla="*/ 3504 h 1603"/>
                              <a:gd name="T52" fmla="+- 0 5107 4781"/>
                              <a:gd name="T53" fmla="*/ T52 w 348"/>
                              <a:gd name="T54" fmla="+- 0 3337 2580"/>
                              <a:gd name="T55" fmla="*/ 3337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48" h="1603">
                                <a:moveTo>
                                  <a:pt x="326" y="757"/>
                                </a:moveTo>
                                <a:lnTo>
                                  <a:pt x="326" y="597"/>
                                </a:lnTo>
                                <a:lnTo>
                                  <a:pt x="128" y="597"/>
                                </a:lnTo>
                                <a:lnTo>
                                  <a:pt x="128" y="342"/>
                                </a:lnTo>
                                <a:lnTo>
                                  <a:pt x="341" y="342"/>
                                </a:lnTo>
                                <a:lnTo>
                                  <a:pt x="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3"/>
                                </a:lnTo>
                                <a:lnTo>
                                  <a:pt x="347" y="1603"/>
                                </a:lnTo>
                                <a:lnTo>
                                  <a:pt x="347" y="1240"/>
                                </a:lnTo>
                                <a:lnTo>
                                  <a:pt x="128" y="1240"/>
                                </a:lnTo>
                                <a:lnTo>
                                  <a:pt x="128" y="924"/>
                                </a:lnTo>
                                <a:lnTo>
                                  <a:pt x="326" y="924"/>
                                </a:lnTo>
                                <a:lnTo>
                                  <a:pt x="326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34B41" id="Group 53" o:spid="_x0000_s1026" style="position:absolute;margin-left:239.05pt;margin-top:139pt;width:20.4pt;height:84.15pt;z-index:-251665408;mso-position-horizontal-relative:page;mso-position-vertical-relative:page" coordorigin="4771,2570" coordsize="408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">
                <v:shape id="Freeform 55" o:spid="_x0000_s1027" style="position:absolute;left:4821;top:2640;width:348;height:1603;visibility:visible;mso-wrap-style:square;v-text-anchor:top" coordsize="348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" path="m128,1004r,-80l326,924r,-327l128,597r,-255l341,342,341,,,,,1603r347,l347,1240r-219,l128,1004xe" fillcolor="#4d4d4d" stroked="f">
                  <v:path arrowok="t" o:connecttype="custom" o:connectlocs="128,3644;128,3564;326,3564;326,3237;128,3237;128,2982;341,2982;341,2640;0,2640;0,4243;347,4243;347,3880;128,3880;128,3644" o:connectangles="0,0,0,0,0,0,0,0,0,0,0,0,0,0"/>
                </v:shape>
                <v:shape id="Freeform 54" o:spid="_x0000_s1028" style="position:absolute;left:4781;top:2580;width:348;height:1603;visibility:visible;mso-wrap-style:square;v-text-anchor:top" coordsize="348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" path="m326,757r,-160l128,597r,-255l341,342,341,,,,,1603r347,l347,1240r-219,l128,924r198,l326,757xe" fillcolor="lime" stroked="f">
                  <v:path arrowok="t" o:connecttype="custom" o:connectlocs="326,3337;326,3177;128,3177;128,2922;341,2922;341,2580;0,2580;0,4183;347,4183;347,3820;128,3820;128,3504;326,3504;326,3337" o:connectangles="0,0,0,0,0,0,0,0,0,0,0,0,0,0"/>
                </v:shape>
                <w10:wrap anchorx="page" anchory="page"/>
              </v:group>
            </w:pict>
          </mc:Fallback>
        </mc:AlternateContent>
      </w:r>
      <w:r w:rsidRPr="00F277B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FC9FE0A" wp14:editId="6323A923">
                <wp:simplePos x="0" y="0"/>
                <wp:positionH relativeFrom="page">
                  <wp:posOffset>3347085</wp:posOffset>
                </wp:positionH>
                <wp:positionV relativeFrom="page">
                  <wp:posOffset>1749425</wp:posOffset>
                </wp:positionV>
                <wp:extent cx="315595" cy="1068705"/>
                <wp:effectExtent l="0" t="0" r="0" b="1270"/>
                <wp:wrapNone/>
                <wp:docPr id="1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1068705"/>
                          <a:chOff x="5271" y="2570"/>
                          <a:chExt cx="497" cy="1683"/>
                        </a:xfrm>
                      </wpg:grpSpPr>
                      <wps:wsp>
                        <wps:cNvPr id="14" name="Freeform 58"/>
                        <wps:cNvSpPr>
                          <a:spLocks/>
                        </wps:cNvSpPr>
                        <wps:spPr bwMode="auto">
                          <a:xfrm>
                            <a:off x="5321" y="2640"/>
                            <a:ext cx="437" cy="1603"/>
                          </a:xfrm>
                          <a:custGeom>
                            <a:avLst/>
                            <a:gdLst>
                              <a:gd name="T0" fmla="+- 0 5601 5321"/>
                              <a:gd name="T1" fmla="*/ T0 w 437"/>
                              <a:gd name="T2" fmla="+- 0 3246 2640"/>
                              <a:gd name="T3" fmla="*/ 3246 h 1603"/>
                              <a:gd name="T4" fmla="+- 0 5615 5321"/>
                              <a:gd name="T5" fmla="*/ T4 w 437"/>
                              <a:gd name="T6" fmla="+- 0 3185 2640"/>
                              <a:gd name="T7" fmla="*/ 3185 h 1603"/>
                              <a:gd name="T8" fmla="+- 0 5630 5321"/>
                              <a:gd name="T9" fmla="*/ T8 w 437"/>
                              <a:gd name="T10" fmla="+- 0 3125 2640"/>
                              <a:gd name="T11" fmla="*/ 3125 h 1603"/>
                              <a:gd name="T12" fmla="+- 0 5645 5321"/>
                              <a:gd name="T13" fmla="*/ T12 w 437"/>
                              <a:gd name="T14" fmla="+- 0 3064 2640"/>
                              <a:gd name="T15" fmla="*/ 3064 h 1603"/>
                              <a:gd name="T16" fmla="+- 0 5661 5321"/>
                              <a:gd name="T17" fmla="*/ T16 w 437"/>
                              <a:gd name="T18" fmla="+- 0 3004 2640"/>
                              <a:gd name="T19" fmla="*/ 3004 h 1603"/>
                              <a:gd name="T20" fmla="+- 0 5676 5321"/>
                              <a:gd name="T21" fmla="*/ T20 w 437"/>
                              <a:gd name="T22" fmla="+- 0 2943 2640"/>
                              <a:gd name="T23" fmla="*/ 2943 h 1603"/>
                              <a:gd name="T24" fmla="+- 0 5691 5321"/>
                              <a:gd name="T25" fmla="*/ T24 w 437"/>
                              <a:gd name="T26" fmla="+- 0 2882 2640"/>
                              <a:gd name="T27" fmla="*/ 2882 h 1603"/>
                              <a:gd name="T28" fmla="+- 0 5706 5321"/>
                              <a:gd name="T29" fmla="*/ T28 w 437"/>
                              <a:gd name="T30" fmla="+- 0 2822 2640"/>
                              <a:gd name="T31" fmla="*/ 2822 h 1603"/>
                              <a:gd name="T32" fmla="+- 0 5721 5321"/>
                              <a:gd name="T33" fmla="*/ T32 w 437"/>
                              <a:gd name="T34" fmla="+- 0 2761 2640"/>
                              <a:gd name="T35" fmla="*/ 2761 h 1603"/>
                              <a:gd name="T36" fmla="+- 0 5736 5321"/>
                              <a:gd name="T37" fmla="*/ T36 w 437"/>
                              <a:gd name="T38" fmla="+- 0 2701 2640"/>
                              <a:gd name="T39" fmla="*/ 2701 h 1603"/>
                              <a:gd name="T40" fmla="+- 0 5751 5321"/>
                              <a:gd name="T41" fmla="*/ T40 w 437"/>
                              <a:gd name="T42" fmla="+- 0 2640 2640"/>
                              <a:gd name="T43" fmla="*/ 2640 h 1603"/>
                              <a:gd name="T44" fmla="+- 0 5575 5321"/>
                              <a:gd name="T45" fmla="*/ T44 w 437"/>
                              <a:gd name="T46" fmla="+- 0 2670 2640"/>
                              <a:gd name="T47" fmla="*/ 2670 h 1603"/>
                              <a:gd name="T48" fmla="+- 0 5562 5321"/>
                              <a:gd name="T49" fmla="*/ T48 w 437"/>
                              <a:gd name="T50" fmla="+- 0 2731 2640"/>
                              <a:gd name="T51" fmla="*/ 2731 h 1603"/>
                              <a:gd name="T52" fmla="+- 0 5548 5321"/>
                              <a:gd name="T53" fmla="*/ T52 w 437"/>
                              <a:gd name="T54" fmla="+- 0 2792 2640"/>
                              <a:gd name="T55" fmla="*/ 2792 h 1603"/>
                              <a:gd name="T56" fmla="+- 0 5535 5321"/>
                              <a:gd name="T57" fmla="*/ T56 w 437"/>
                              <a:gd name="T58" fmla="+- 0 2852 2640"/>
                              <a:gd name="T59" fmla="*/ 2852 h 1603"/>
                              <a:gd name="T60" fmla="+- 0 5522 5321"/>
                              <a:gd name="T61" fmla="*/ T60 w 437"/>
                              <a:gd name="T62" fmla="+- 0 2913 2640"/>
                              <a:gd name="T63" fmla="*/ 2913 h 1603"/>
                              <a:gd name="T64" fmla="+- 0 5508 5321"/>
                              <a:gd name="T65" fmla="*/ T64 w 437"/>
                              <a:gd name="T66" fmla="+- 0 2973 2640"/>
                              <a:gd name="T67" fmla="*/ 2973 h 1603"/>
                              <a:gd name="T68" fmla="+- 0 5495 5321"/>
                              <a:gd name="T69" fmla="*/ T68 w 437"/>
                              <a:gd name="T70" fmla="+- 0 3034 2640"/>
                              <a:gd name="T71" fmla="*/ 3034 h 1603"/>
                              <a:gd name="T72" fmla="+- 0 5481 5321"/>
                              <a:gd name="T73" fmla="*/ T72 w 437"/>
                              <a:gd name="T74" fmla="+- 0 3094 2640"/>
                              <a:gd name="T75" fmla="*/ 3094 h 1603"/>
                              <a:gd name="T76" fmla="+- 0 5468 5321"/>
                              <a:gd name="T77" fmla="*/ T76 w 437"/>
                              <a:gd name="T78" fmla="+- 0 3155 2640"/>
                              <a:gd name="T79" fmla="*/ 3155 h 1603"/>
                              <a:gd name="T80" fmla="+- 0 5455 5321"/>
                              <a:gd name="T81" fmla="*/ T80 w 437"/>
                              <a:gd name="T82" fmla="+- 0 3216 2640"/>
                              <a:gd name="T83" fmla="*/ 3216 h 1603"/>
                              <a:gd name="T84" fmla="+- 0 5448 5321"/>
                              <a:gd name="T85" fmla="*/ T84 w 437"/>
                              <a:gd name="T86" fmla="+- 0 2640 2640"/>
                              <a:gd name="T87" fmla="*/ 2640 h 1603"/>
                              <a:gd name="T88" fmla="+- 0 5321 5321"/>
                              <a:gd name="T89" fmla="*/ T88 w 437"/>
                              <a:gd name="T90" fmla="+- 0 4243 2640"/>
                              <a:gd name="T91" fmla="*/ 4243 h 1603"/>
                              <a:gd name="T92" fmla="+- 0 5448 5321"/>
                              <a:gd name="T93" fmla="*/ T92 w 437"/>
                              <a:gd name="T94" fmla="+- 0 3853 2640"/>
                              <a:gd name="T95" fmla="*/ 3853 h 1603"/>
                              <a:gd name="T96" fmla="+- 0 5457 5321"/>
                              <a:gd name="T97" fmla="*/ T96 w 437"/>
                              <a:gd name="T98" fmla="+- 0 3818 2640"/>
                              <a:gd name="T99" fmla="*/ 3818 h 1603"/>
                              <a:gd name="T100" fmla="+- 0 5466 5321"/>
                              <a:gd name="T101" fmla="*/ T100 w 437"/>
                              <a:gd name="T102" fmla="+- 0 3779 2640"/>
                              <a:gd name="T103" fmla="*/ 3779 h 1603"/>
                              <a:gd name="T104" fmla="+- 0 5476 5321"/>
                              <a:gd name="T105" fmla="*/ T104 w 437"/>
                              <a:gd name="T106" fmla="+- 0 3740 2640"/>
                              <a:gd name="T107" fmla="*/ 3740 h 1603"/>
                              <a:gd name="T108" fmla="+- 0 5485 5321"/>
                              <a:gd name="T109" fmla="*/ T108 w 437"/>
                              <a:gd name="T110" fmla="+- 0 3702 2640"/>
                              <a:gd name="T111" fmla="*/ 3702 h 1603"/>
                              <a:gd name="T112" fmla="+- 0 5495 5321"/>
                              <a:gd name="T113" fmla="*/ T112 w 437"/>
                              <a:gd name="T114" fmla="+- 0 3663 2640"/>
                              <a:gd name="T115" fmla="*/ 3663 h 1603"/>
                              <a:gd name="T116" fmla="+- 0 5505 5321"/>
                              <a:gd name="T117" fmla="*/ T116 w 437"/>
                              <a:gd name="T118" fmla="+- 0 3624 2640"/>
                              <a:gd name="T119" fmla="*/ 3624 h 1603"/>
                              <a:gd name="T120" fmla="+- 0 5514 5321"/>
                              <a:gd name="T121" fmla="*/ T120 w 437"/>
                              <a:gd name="T122" fmla="+- 0 3585 2640"/>
                              <a:gd name="T123" fmla="*/ 3585 h 1603"/>
                              <a:gd name="T124" fmla="+- 0 5523 5321"/>
                              <a:gd name="T125" fmla="*/ T124 w 437"/>
                              <a:gd name="T126" fmla="+- 0 3651 2640"/>
                              <a:gd name="T127" fmla="*/ 3651 h 1603"/>
                              <a:gd name="T128" fmla="+- 0 5531 5321"/>
                              <a:gd name="T129" fmla="*/ T128 w 437"/>
                              <a:gd name="T130" fmla="+- 0 3717 2640"/>
                              <a:gd name="T131" fmla="*/ 3717 h 1603"/>
                              <a:gd name="T132" fmla="+- 0 5540 5321"/>
                              <a:gd name="T133" fmla="*/ T132 w 437"/>
                              <a:gd name="T134" fmla="+- 0 3783 2640"/>
                              <a:gd name="T135" fmla="*/ 3783 h 1603"/>
                              <a:gd name="T136" fmla="+- 0 5549 5321"/>
                              <a:gd name="T137" fmla="*/ T136 w 437"/>
                              <a:gd name="T138" fmla="+- 0 3848 2640"/>
                              <a:gd name="T139" fmla="*/ 3848 h 1603"/>
                              <a:gd name="T140" fmla="+- 0 5557 5321"/>
                              <a:gd name="T141" fmla="*/ T140 w 437"/>
                              <a:gd name="T142" fmla="+- 0 3914 2640"/>
                              <a:gd name="T143" fmla="*/ 3914 h 1603"/>
                              <a:gd name="T144" fmla="+- 0 5566 5321"/>
                              <a:gd name="T145" fmla="*/ T144 w 437"/>
                              <a:gd name="T146" fmla="+- 0 3980 2640"/>
                              <a:gd name="T147" fmla="*/ 3980 h 1603"/>
                              <a:gd name="T148" fmla="+- 0 5575 5321"/>
                              <a:gd name="T149" fmla="*/ T148 w 437"/>
                              <a:gd name="T150" fmla="+- 0 4046 2640"/>
                              <a:gd name="T151" fmla="*/ 4046 h 1603"/>
                              <a:gd name="T152" fmla="+- 0 5584 5321"/>
                              <a:gd name="T153" fmla="*/ T152 w 437"/>
                              <a:gd name="T154" fmla="+- 0 4112 2640"/>
                              <a:gd name="T155" fmla="*/ 4112 h 1603"/>
                              <a:gd name="T156" fmla="+- 0 5592 5321"/>
                              <a:gd name="T157" fmla="*/ T156 w 437"/>
                              <a:gd name="T158" fmla="+- 0 4178 2640"/>
                              <a:gd name="T159" fmla="*/ 4178 h 1603"/>
                              <a:gd name="T160" fmla="+- 0 5601 5321"/>
                              <a:gd name="T161" fmla="*/ T160 w 437"/>
                              <a:gd name="T162" fmla="+- 0 4243 2640"/>
                              <a:gd name="T163" fmla="*/ 4243 h 1603"/>
                              <a:gd name="T164" fmla="+- 0 5750 5321"/>
                              <a:gd name="T165" fmla="*/ T164 w 437"/>
                              <a:gd name="T166" fmla="+- 0 4194 2640"/>
                              <a:gd name="T167" fmla="*/ 4194 h 1603"/>
                              <a:gd name="T168" fmla="+- 0 5734 5321"/>
                              <a:gd name="T169" fmla="*/ T168 w 437"/>
                              <a:gd name="T170" fmla="+- 0 4094 2640"/>
                              <a:gd name="T171" fmla="*/ 4094 h 1603"/>
                              <a:gd name="T172" fmla="+- 0 5719 5321"/>
                              <a:gd name="T173" fmla="*/ T172 w 437"/>
                              <a:gd name="T174" fmla="+- 0 3994 2640"/>
                              <a:gd name="T175" fmla="*/ 3994 h 1603"/>
                              <a:gd name="T176" fmla="+- 0 5703 5321"/>
                              <a:gd name="T177" fmla="*/ T176 w 437"/>
                              <a:gd name="T178" fmla="+- 0 3894 2640"/>
                              <a:gd name="T179" fmla="*/ 3894 h 1603"/>
                              <a:gd name="T180" fmla="+- 0 5687 5321"/>
                              <a:gd name="T181" fmla="*/ T180 w 437"/>
                              <a:gd name="T182" fmla="+- 0 3795 2640"/>
                              <a:gd name="T183" fmla="*/ 3795 h 1603"/>
                              <a:gd name="T184" fmla="+- 0 5671 5321"/>
                              <a:gd name="T185" fmla="*/ T184 w 437"/>
                              <a:gd name="T186" fmla="+- 0 3695 2640"/>
                              <a:gd name="T187" fmla="*/ 3695 h 1603"/>
                              <a:gd name="T188" fmla="+- 0 5655 5321"/>
                              <a:gd name="T189" fmla="*/ T188 w 437"/>
                              <a:gd name="T190" fmla="+- 0 3595 2640"/>
                              <a:gd name="T191" fmla="*/ 3595 h 1603"/>
                              <a:gd name="T192" fmla="+- 0 5640 5321"/>
                              <a:gd name="T193" fmla="*/ T192 w 437"/>
                              <a:gd name="T194" fmla="+- 0 3495 2640"/>
                              <a:gd name="T195" fmla="*/ 3495 h 1603"/>
                              <a:gd name="T196" fmla="+- 0 5624 5321"/>
                              <a:gd name="T197" fmla="*/ T196 w 437"/>
                              <a:gd name="T198" fmla="+- 0 3396 2640"/>
                              <a:gd name="T199" fmla="*/ 3396 h 1603"/>
                              <a:gd name="T200" fmla="+- 0 5608 5321"/>
                              <a:gd name="T201" fmla="*/ T200 w 437"/>
                              <a:gd name="T202" fmla="+- 0 3296 2640"/>
                              <a:gd name="T203" fmla="*/ 3296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37" h="1603">
                                <a:moveTo>
                                  <a:pt x="287" y="656"/>
                                </a:moveTo>
                                <a:lnTo>
                                  <a:pt x="280" y="606"/>
                                </a:lnTo>
                                <a:lnTo>
                                  <a:pt x="287" y="576"/>
                                </a:lnTo>
                                <a:lnTo>
                                  <a:pt x="294" y="545"/>
                                </a:lnTo>
                                <a:lnTo>
                                  <a:pt x="302" y="515"/>
                                </a:lnTo>
                                <a:lnTo>
                                  <a:pt x="309" y="485"/>
                                </a:lnTo>
                                <a:lnTo>
                                  <a:pt x="317" y="454"/>
                                </a:lnTo>
                                <a:lnTo>
                                  <a:pt x="324" y="424"/>
                                </a:lnTo>
                                <a:lnTo>
                                  <a:pt x="332" y="394"/>
                                </a:lnTo>
                                <a:lnTo>
                                  <a:pt x="340" y="364"/>
                                </a:lnTo>
                                <a:lnTo>
                                  <a:pt x="347" y="333"/>
                                </a:lnTo>
                                <a:lnTo>
                                  <a:pt x="355" y="303"/>
                                </a:lnTo>
                                <a:lnTo>
                                  <a:pt x="362" y="273"/>
                                </a:lnTo>
                                <a:lnTo>
                                  <a:pt x="370" y="242"/>
                                </a:lnTo>
                                <a:lnTo>
                                  <a:pt x="378" y="212"/>
                                </a:lnTo>
                                <a:lnTo>
                                  <a:pt x="385" y="182"/>
                                </a:lnTo>
                                <a:lnTo>
                                  <a:pt x="393" y="152"/>
                                </a:lnTo>
                                <a:lnTo>
                                  <a:pt x="400" y="121"/>
                                </a:lnTo>
                                <a:lnTo>
                                  <a:pt x="408" y="91"/>
                                </a:lnTo>
                                <a:lnTo>
                                  <a:pt x="415" y="61"/>
                                </a:lnTo>
                                <a:lnTo>
                                  <a:pt x="423" y="30"/>
                                </a:lnTo>
                                <a:lnTo>
                                  <a:pt x="430" y="0"/>
                                </a:lnTo>
                                <a:lnTo>
                                  <a:pt x="260" y="0"/>
                                </a:lnTo>
                                <a:lnTo>
                                  <a:pt x="254" y="30"/>
                                </a:lnTo>
                                <a:lnTo>
                                  <a:pt x="247" y="61"/>
                                </a:lnTo>
                                <a:lnTo>
                                  <a:pt x="241" y="91"/>
                                </a:lnTo>
                                <a:lnTo>
                                  <a:pt x="234" y="121"/>
                                </a:lnTo>
                                <a:lnTo>
                                  <a:pt x="227" y="152"/>
                                </a:lnTo>
                                <a:lnTo>
                                  <a:pt x="221" y="182"/>
                                </a:lnTo>
                                <a:lnTo>
                                  <a:pt x="214" y="212"/>
                                </a:lnTo>
                                <a:lnTo>
                                  <a:pt x="207" y="242"/>
                                </a:lnTo>
                                <a:lnTo>
                                  <a:pt x="201" y="273"/>
                                </a:lnTo>
                                <a:lnTo>
                                  <a:pt x="194" y="303"/>
                                </a:lnTo>
                                <a:lnTo>
                                  <a:pt x="187" y="333"/>
                                </a:lnTo>
                                <a:lnTo>
                                  <a:pt x="180" y="364"/>
                                </a:lnTo>
                                <a:lnTo>
                                  <a:pt x="174" y="394"/>
                                </a:lnTo>
                                <a:lnTo>
                                  <a:pt x="167" y="424"/>
                                </a:lnTo>
                                <a:lnTo>
                                  <a:pt x="160" y="454"/>
                                </a:lnTo>
                                <a:lnTo>
                                  <a:pt x="154" y="485"/>
                                </a:lnTo>
                                <a:lnTo>
                                  <a:pt x="147" y="515"/>
                                </a:lnTo>
                                <a:lnTo>
                                  <a:pt x="140" y="545"/>
                                </a:lnTo>
                                <a:lnTo>
                                  <a:pt x="134" y="576"/>
                                </a:lnTo>
                                <a:lnTo>
                                  <a:pt x="127" y="606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3"/>
                                </a:lnTo>
                                <a:lnTo>
                                  <a:pt x="127" y="1603"/>
                                </a:lnTo>
                                <a:lnTo>
                                  <a:pt x="127" y="1213"/>
                                </a:lnTo>
                                <a:lnTo>
                                  <a:pt x="131" y="1197"/>
                                </a:lnTo>
                                <a:lnTo>
                                  <a:pt x="136" y="1178"/>
                                </a:lnTo>
                                <a:lnTo>
                                  <a:pt x="140" y="1159"/>
                                </a:lnTo>
                                <a:lnTo>
                                  <a:pt x="145" y="1139"/>
                                </a:lnTo>
                                <a:lnTo>
                                  <a:pt x="150" y="1120"/>
                                </a:lnTo>
                                <a:lnTo>
                                  <a:pt x="155" y="1100"/>
                                </a:lnTo>
                                <a:lnTo>
                                  <a:pt x="160" y="1081"/>
                                </a:lnTo>
                                <a:lnTo>
                                  <a:pt x="164" y="1062"/>
                                </a:lnTo>
                                <a:lnTo>
                                  <a:pt x="169" y="1042"/>
                                </a:lnTo>
                                <a:lnTo>
                                  <a:pt x="174" y="1023"/>
                                </a:lnTo>
                                <a:lnTo>
                                  <a:pt x="179" y="1003"/>
                                </a:lnTo>
                                <a:lnTo>
                                  <a:pt x="184" y="984"/>
                                </a:lnTo>
                                <a:lnTo>
                                  <a:pt x="188" y="964"/>
                                </a:lnTo>
                                <a:lnTo>
                                  <a:pt x="193" y="945"/>
                                </a:lnTo>
                                <a:lnTo>
                                  <a:pt x="197" y="978"/>
                                </a:lnTo>
                                <a:lnTo>
                                  <a:pt x="202" y="1011"/>
                                </a:lnTo>
                                <a:lnTo>
                                  <a:pt x="206" y="1044"/>
                                </a:lnTo>
                                <a:lnTo>
                                  <a:pt x="210" y="1077"/>
                                </a:lnTo>
                                <a:lnTo>
                                  <a:pt x="215" y="1110"/>
                                </a:lnTo>
                                <a:lnTo>
                                  <a:pt x="219" y="1143"/>
                                </a:lnTo>
                                <a:lnTo>
                                  <a:pt x="223" y="1176"/>
                                </a:lnTo>
                                <a:lnTo>
                                  <a:pt x="228" y="1208"/>
                                </a:lnTo>
                                <a:lnTo>
                                  <a:pt x="232" y="1241"/>
                                </a:lnTo>
                                <a:lnTo>
                                  <a:pt x="236" y="1274"/>
                                </a:lnTo>
                                <a:lnTo>
                                  <a:pt x="241" y="1307"/>
                                </a:lnTo>
                                <a:lnTo>
                                  <a:pt x="245" y="1340"/>
                                </a:lnTo>
                                <a:lnTo>
                                  <a:pt x="250" y="1373"/>
                                </a:lnTo>
                                <a:lnTo>
                                  <a:pt x="254" y="1406"/>
                                </a:lnTo>
                                <a:lnTo>
                                  <a:pt x="258" y="1439"/>
                                </a:lnTo>
                                <a:lnTo>
                                  <a:pt x="263" y="1472"/>
                                </a:lnTo>
                                <a:lnTo>
                                  <a:pt x="267" y="1505"/>
                                </a:lnTo>
                                <a:lnTo>
                                  <a:pt x="271" y="1538"/>
                                </a:lnTo>
                                <a:lnTo>
                                  <a:pt x="276" y="1570"/>
                                </a:lnTo>
                                <a:lnTo>
                                  <a:pt x="280" y="1603"/>
                                </a:lnTo>
                                <a:lnTo>
                                  <a:pt x="437" y="1603"/>
                                </a:lnTo>
                                <a:lnTo>
                                  <a:pt x="429" y="1554"/>
                                </a:lnTo>
                                <a:lnTo>
                                  <a:pt x="421" y="1504"/>
                                </a:lnTo>
                                <a:lnTo>
                                  <a:pt x="413" y="1454"/>
                                </a:lnTo>
                                <a:lnTo>
                                  <a:pt x="406" y="1404"/>
                                </a:lnTo>
                                <a:lnTo>
                                  <a:pt x="398" y="1354"/>
                                </a:lnTo>
                                <a:lnTo>
                                  <a:pt x="390" y="1304"/>
                                </a:lnTo>
                                <a:lnTo>
                                  <a:pt x="382" y="1254"/>
                                </a:lnTo>
                                <a:lnTo>
                                  <a:pt x="374" y="1204"/>
                                </a:lnTo>
                                <a:lnTo>
                                  <a:pt x="366" y="1155"/>
                                </a:lnTo>
                                <a:lnTo>
                                  <a:pt x="358" y="1105"/>
                                </a:lnTo>
                                <a:lnTo>
                                  <a:pt x="350" y="1055"/>
                                </a:lnTo>
                                <a:lnTo>
                                  <a:pt x="342" y="1005"/>
                                </a:lnTo>
                                <a:lnTo>
                                  <a:pt x="334" y="955"/>
                                </a:lnTo>
                                <a:lnTo>
                                  <a:pt x="327" y="905"/>
                                </a:lnTo>
                                <a:lnTo>
                                  <a:pt x="319" y="855"/>
                                </a:lnTo>
                                <a:lnTo>
                                  <a:pt x="311" y="806"/>
                                </a:lnTo>
                                <a:lnTo>
                                  <a:pt x="303" y="756"/>
                                </a:lnTo>
                                <a:lnTo>
                                  <a:pt x="295" y="706"/>
                                </a:lnTo>
                                <a:lnTo>
                                  <a:pt x="287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7"/>
                        <wps:cNvSpPr>
                          <a:spLocks/>
                        </wps:cNvSpPr>
                        <wps:spPr bwMode="auto">
                          <a:xfrm>
                            <a:off x="5281" y="2580"/>
                            <a:ext cx="437" cy="1603"/>
                          </a:xfrm>
                          <a:custGeom>
                            <a:avLst/>
                            <a:gdLst>
                              <a:gd name="T0" fmla="+- 0 5561 5281"/>
                              <a:gd name="T1" fmla="*/ T0 w 437"/>
                              <a:gd name="T2" fmla="+- 0 3186 2580"/>
                              <a:gd name="T3" fmla="*/ 3186 h 1603"/>
                              <a:gd name="T4" fmla="+- 0 5575 5281"/>
                              <a:gd name="T5" fmla="*/ T4 w 437"/>
                              <a:gd name="T6" fmla="+- 0 3125 2580"/>
                              <a:gd name="T7" fmla="*/ 3125 h 1603"/>
                              <a:gd name="T8" fmla="+- 0 5590 5281"/>
                              <a:gd name="T9" fmla="*/ T8 w 437"/>
                              <a:gd name="T10" fmla="+- 0 3065 2580"/>
                              <a:gd name="T11" fmla="*/ 3065 h 1603"/>
                              <a:gd name="T12" fmla="+- 0 5605 5281"/>
                              <a:gd name="T13" fmla="*/ T12 w 437"/>
                              <a:gd name="T14" fmla="+- 0 3004 2580"/>
                              <a:gd name="T15" fmla="*/ 3004 h 1603"/>
                              <a:gd name="T16" fmla="+- 0 5621 5281"/>
                              <a:gd name="T17" fmla="*/ T16 w 437"/>
                              <a:gd name="T18" fmla="+- 0 2944 2580"/>
                              <a:gd name="T19" fmla="*/ 2944 h 1603"/>
                              <a:gd name="T20" fmla="+- 0 5636 5281"/>
                              <a:gd name="T21" fmla="*/ T20 w 437"/>
                              <a:gd name="T22" fmla="+- 0 2883 2580"/>
                              <a:gd name="T23" fmla="*/ 2883 h 1603"/>
                              <a:gd name="T24" fmla="+- 0 5651 5281"/>
                              <a:gd name="T25" fmla="*/ T24 w 437"/>
                              <a:gd name="T26" fmla="+- 0 2822 2580"/>
                              <a:gd name="T27" fmla="*/ 2822 h 1603"/>
                              <a:gd name="T28" fmla="+- 0 5666 5281"/>
                              <a:gd name="T29" fmla="*/ T28 w 437"/>
                              <a:gd name="T30" fmla="+- 0 2762 2580"/>
                              <a:gd name="T31" fmla="*/ 2762 h 1603"/>
                              <a:gd name="T32" fmla="+- 0 5681 5281"/>
                              <a:gd name="T33" fmla="*/ T32 w 437"/>
                              <a:gd name="T34" fmla="+- 0 2701 2580"/>
                              <a:gd name="T35" fmla="*/ 2701 h 1603"/>
                              <a:gd name="T36" fmla="+- 0 5696 5281"/>
                              <a:gd name="T37" fmla="*/ T36 w 437"/>
                              <a:gd name="T38" fmla="+- 0 2641 2580"/>
                              <a:gd name="T39" fmla="*/ 2641 h 1603"/>
                              <a:gd name="T40" fmla="+- 0 5711 5281"/>
                              <a:gd name="T41" fmla="*/ T40 w 437"/>
                              <a:gd name="T42" fmla="+- 0 2580 2580"/>
                              <a:gd name="T43" fmla="*/ 2580 h 1603"/>
                              <a:gd name="T44" fmla="+- 0 5535 5281"/>
                              <a:gd name="T45" fmla="*/ T44 w 437"/>
                              <a:gd name="T46" fmla="+- 0 2610 2580"/>
                              <a:gd name="T47" fmla="*/ 2610 h 1603"/>
                              <a:gd name="T48" fmla="+- 0 5522 5281"/>
                              <a:gd name="T49" fmla="*/ T48 w 437"/>
                              <a:gd name="T50" fmla="+- 0 2671 2580"/>
                              <a:gd name="T51" fmla="*/ 2671 h 1603"/>
                              <a:gd name="T52" fmla="+- 0 5508 5281"/>
                              <a:gd name="T53" fmla="*/ T52 w 437"/>
                              <a:gd name="T54" fmla="+- 0 2732 2580"/>
                              <a:gd name="T55" fmla="*/ 2732 h 1603"/>
                              <a:gd name="T56" fmla="+- 0 5495 5281"/>
                              <a:gd name="T57" fmla="*/ T56 w 437"/>
                              <a:gd name="T58" fmla="+- 0 2792 2580"/>
                              <a:gd name="T59" fmla="*/ 2792 h 1603"/>
                              <a:gd name="T60" fmla="+- 0 5482 5281"/>
                              <a:gd name="T61" fmla="*/ T60 w 437"/>
                              <a:gd name="T62" fmla="+- 0 2853 2580"/>
                              <a:gd name="T63" fmla="*/ 2853 h 1603"/>
                              <a:gd name="T64" fmla="+- 0 5468 5281"/>
                              <a:gd name="T65" fmla="*/ T64 w 437"/>
                              <a:gd name="T66" fmla="+- 0 2913 2580"/>
                              <a:gd name="T67" fmla="*/ 2913 h 1603"/>
                              <a:gd name="T68" fmla="+- 0 5455 5281"/>
                              <a:gd name="T69" fmla="*/ T68 w 437"/>
                              <a:gd name="T70" fmla="+- 0 2974 2580"/>
                              <a:gd name="T71" fmla="*/ 2974 h 1603"/>
                              <a:gd name="T72" fmla="+- 0 5441 5281"/>
                              <a:gd name="T73" fmla="*/ T72 w 437"/>
                              <a:gd name="T74" fmla="+- 0 3034 2580"/>
                              <a:gd name="T75" fmla="*/ 3034 h 1603"/>
                              <a:gd name="T76" fmla="+- 0 5428 5281"/>
                              <a:gd name="T77" fmla="*/ T76 w 437"/>
                              <a:gd name="T78" fmla="+- 0 3095 2580"/>
                              <a:gd name="T79" fmla="*/ 3095 h 1603"/>
                              <a:gd name="T80" fmla="+- 0 5415 5281"/>
                              <a:gd name="T81" fmla="*/ T80 w 437"/>
                              <a:gd name="T82" fmla="+- 0 3156 2580"/>
                              <a:gd name="T83" fmla="*/ 3156 h 1603"/>
                              <a:gd name="T84" fmla="+- 0 5408 5281"/>
                              <a:gd name="T85" fmla="*/ T84 w 437"/>
                              <a:gd name="T86" fmla="+- 0 2580 2580"/>
                              <a:gd name="T87" fmla="*/ 2580 h 1603"/>
                              <a:gd name="T88" fmla="+- 0 5281 5281"/>
                              <a:gd name="T89" fmla="*/ T88 w 437"/>
                              <a:gd name="T90" fmla="+- 0 4183 2580"/>
                              <a:gd name="T91" fmla="*/ 4183 h 1603"/>
                              <a:gd name="T92" fmla="+- 0 5408 5281"/>
                              <a:gd name="T93" fmla="*/ T92 w 437"/>
                              <a:gd name="T94" fmla="+- 0 3793 2580"/>
                              <a:gd name="T95" fmla="*/ 3793 h 1603"/>
                              <a:gd name="T96" fmla="+- 0 5417 5281"/>
                              <a:gd name="T97" fmla="*/ T96 w 437"/>
                              <a:gd name="T98" fmla="+- 0 3758 2580"/>
                              <a:gd name="T99" fmla="*/ 3758 h 1603"/>
                              <a:gd name="T100" fmla="+- 0 5426 5281"/>
                              <a:gd name="T101" fmla="*/ T100 w 437"/>
                              <a:gd name="T102" fmla="+- 0 3719 2580"/>
                              <a:gd name="T103" fmla="*/ 3719 h 1603"/>
                              <a:gd name="T104" fmla="+- 0 5436 5281"/>
                              <a:gd name="T105" fmla="*/ T104 w 437"/>
                              <a:gd name="T106" fmla="+- 0 3680 2580"/>
                              <a:gd name="T107" fmla="*/ 3680 h 1603"/>
                              <a:gd name="T108" fmla="+- 0 5445 5281"/>
                              <a:gd name="T109" fmla="*/ T108 w 437"/>
                              <a:gd name="T110" fmla="+- 0 3642 2580"/>
                              <a:gd name="T111" fmla="*/ 3642 h 1603"/>
                              <a:gd name="T112" fmla="+- 0 5455 5281"/>
                              <a:gd name="T113" fmla="*/ T112 w 437"/>
                              <a:gd name="T114" fmla="+- 0 3603 2580"/>
                              <a:gd name="T115" fmla="*/ 3603 h 1603"/>
                              <a:gd name="T116" fmla="+- 0 5465 5281"/>
                              <a:gd name="T117" fmla="*/ T116 w 437"/>
                              <a:gd name="T118" fmla="+- 0 3564 2580"/>
                              <a:gd name="T119" fmla="*/ 3564 h 1603"/>
                              <a:gd name="T120" fmla="+- 0 5474 5281"/>
                              <a:gd name="T121" fmla="*/ T120 w 437"/>
                              <a:gd name="T122" fmla="+- 0 3525 2580"/>
                              <a:gd name="T123" fmla="*/ 3525 h 1603"/>
                              <a:gd name="T124" fmla="+- 0 5483 5281"/>
                              <a:gd name="T125" fmla="*/ T124 w 437"/>
                              <a:gd name="T126" fmla="+- 0 3591 2580"/>
                              <a:gd name="T127" fmla="*/ 3591 h 1603"/>
                              <a:gd name="T128" fmla="+- 0 5491 5281"/>
                              <a:gd name="T129" fmla="*/ T128 w 437"/>
                              <a:gd name="T130" fmla="+- 0 3657 2580"/>
                              <a:gd name="T131" fmla="*/ 3657 h 1603"/>
                              <a:gd name="T132" fmla="+- 0 5500 5281"/>
                              <a:gd name="T133" fmla="*/ T132 w 437"/>
                              <a:gd name="T134" fmla="+- 0 3723 2580"/>
                              <a:gd name="T135" fmla="*/ 3723 h 1603"/>
                              <a:gd name="T136" fmla="+- 0 5509 5281"/>
                              <a:gd name="T137" fmla="*/ T136 w 437"/>
                              <a:gd name="T138" fmla="+- 0 3788 2580"/>
                              <a:gd name="T139" fmla="*/ 3788 h 1603"/>
                              <a:gd name="T140" fmla="+- 0 5517 5281"/>
                              <a:gd name="T141" fmla="*/ T140 w 437"/>
                              <a:gd name="T142" fmla="+- 0 3854 2580"/>
                              <a:gd name="T143" fmla="*/ 3854 h 1603"/>
                              <a:gd name="T144" fmla="+- 0 5526 5281"/>
                              <a:gd name="T145" fmla="*/ T144 w 437"/>
                              <a:gd name="T146" fmla="+- 0 3920 2580"/>
                              <a:gd name="T147" fmla="*/ 3920 h 1603"/>
                              <a:gd name="T148" fmla="+- 0 5535 5281"/>
                              <a:gd name="T149" fmla="*/ T148 w 437"/>
                              <a:gd name="T150" fmla="+- 0 3986 2580"/>
                              <a:gd name="T151" fmla="*/ 3986 h 1603"/>
                              <a:gd name="T152" fmla="+- 0 5544 5281"/>
                              <a:gd name="T153" fmla="*/ T152 w 437"/>
                              <a:gd name="T154" fmla="+- 0 4052 2580"/>
                              <a:gd name="T155" fmla="*/ 4052 h 1603"/>
                              <a:gd name="T156" fmla="+- 0 5552 5281"/>
                              <a:gd name="T157" fmla="*/ T156 w 437"/>
                              <a:gd name="T158" fmla="+- 0 4118 2580"/>
                              <a:gd name="T159" fmla="*/ 4118 h 1603"/>
                              <a:gd name="T160" fmla="+- 0 5561 5281"/>
                              <a:gd name="T161" fmla="*/ T160 w 437"/>
                              <a:gd name="T162" fmla="+- 0 4183 2580"/>
                              <a:gd name="T163" fmla="*/ 4183 h 1603"/>
                              <a:gd name="T164" fmla="+- 0 5710 5281"/>
                              <a:gd name="T165" fmla="*/ T164 w 437"/>
                              <a:gd name="T166" fmla="+- 0 4134 2580"/>
                              <a:gd name="T167" fmla="*/ 4134 h 1603"/>
                              <a:gd name="T168" fmla="+- 0 5694 5281"/>
                              <a:gd name="T169" fmla="*/ T168 w 437"/>
                              <a:gd name="T170" fmla="+- 0 4034 2580"/>
                              <a:gd name="T171" fmla="*/ 4034 h 1603"/>
                              <a:gd name="T172" fmla="+- 0 5679 5281"/>
                              <a:gd name="T173" fmla="*/ T172 w 437"/>
                              <a:gd name="T174" fmla="+- 0 3934 2580"/>
                              <a:gd name="T175" fmla="*/ 3934 h 1603"/>
                              <a:gd name="T176" fmla="+- 0 5663 5281"/>
                              <a:gd name="T177" fmla="*/ T176 w 437"/>
                              <a:gd name="T178" fmla="+- 0 3834 2580"/>
                              <a:gd name="T179" fmla="*/ 3834 h 1603"/>
                              <a:gd name="T180" fmla="+- 0 5647 5281"/>
                              <a:gd name="T181" fmla="*/ T180 w 437"/>
                              <a:gd name="T182" fmla="+- 0 3735 2580"/>
                              <a:gd name="T183" fmla="*/ 3735 h 1603"/>
                              <a:gd name="T184" fmla="+- 0 5631 5281"/>
                              <a:gd name="T185" fmla="*/ T184 w 437"/>
                              <a:gd name="T186" fmla="+- 0 3635 2580"/>
                              <a:gd name="T187" fmla="*/ 3635 h 1603"/>
                              <a:gd name="T188" fmla="+- 0 5615 5281"/>
                              <a:gd name="T189" fmla="*/ T188 w 437"/>
                              <a:gd name="T190" fmla="+- 0 3535 2580"/>
                              <a:gd name="T191" fmla="*/ 3535 h 1603"/>
                              <a:gd name="T192" fmla="+- 0 5600 5281"/>
                              <a:gd name="T193" fmla="*/ T192 w 437"/>
                              <a:gd name="T194" fmla="+- 0 3435 2580"/>
                              <a:gd name="T195" fmla="*/ 3435 h 1603"/>
                              <a:gd name="T196" fmla="+- 0 5584 5281"/>
                              <a:gd name="T197" fmla="*/ T196 w 437"/>
                              <a:gd name="T198" fmla="+- 0 3336 2580"/>
                              <a:gd name="T199" fmla="*/ 3336 h 1603"/>
                              <a:gd name="T200" fmla="+- 0 5568 5281"/>
                              <a:gd name="T201" fmla="*/ T200 w 437"/>
                              <a:gd name="T202" fmla="+- 0 3236 2580"/>
                              <a:gd name="T203" fmla="*/ 3236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37" h="1603">
                                <a:moveTo>
                                  <a:pt x="287" y="656"/>
                                </a:moveTo>
                                <a:lnTo>
                                  <a:pt x="280" y="606"/>
                                </a:lnTo>
                                <a:lnTo>
                                  <a:pt x="287" y="576"/>
                                </a:lnTo>
                                <a:lnTo>
                                  <a:pt x="294" y="545"/>
                                </a:lnTo>
                                <a:lnTo>
                                  <a:pt x="302" y="515"/>
                                </a:lnTo>
                                <a:lnTo>
                                  <a:pt x="309" y="485"/>
                                </a:lnTo>
                                <a:lnTo>
                                  <a:pt x="317" y="454"/>
                                </a:lnTo>
                                <a:lnTo>
                                  <a:pt x="324" y="424"/>
                                </a:lnTo>
                                <a:lnTo>
                                  <a:pt x="332" y="394"/>
                                </a:lnTo>
                                <a:lnTo>
                                  <a:pt x="340" y="364"/>
                                </a:lnTo>
                                <a:lnTo>
                                  <a:pt x="347" y="333"/>
                                </a:lnTo>
                                <a:lnTo>
                                  <a:pt x="355" y="303"/>
                                </a:lnTo>
                                <a:lnTo>
                                  <a:pt x="362" y="273"/>
                                </a:lnTo>
                                <a:lnTo>
                                  <a:pt x="370" y="242"/>
                                </a:lnTo>
                                <a:lnTo>
                                  <a:pt x="378" y="212"/>
                                </a:lnTo>
                                <a:lnTo>
                                  <a:pt x="385" y="182"/>
                                </a:lnTo>
                                <a:lnTo>
                                  <a:pt x="393" y="152"/>
                                </a:lnTo>
                                <a:lnTo>
                                  <a:pt x="400" y="121"/>
                                </a:lnTo>
                                <a:lnTo>
                                  <a:pt x="408" y="91"/>
                                </a:lnTo>
                                <a:lnTo>
                                  <a:pt x="415" y="61"/>
                                </a:lnTo>
                                <a:lnTo>
                                  <a:pt x="423" y="30"/>
                                </a:lnTo>
                                <a:lnTo>
                                  <a:pt x="430" y="0"/>
                                </a:lnTo>
                                <a:lnTo>
                                  <a:pt x="260" y="0"/>
                                </a:lnTo>
                                <a:lnTo>
                                  <a:pt x="254" y="30"/>
                                </a:lnTo>
                                <a:lnTo>
                                  <a:pt x="247" y="61"/>
                                </a:lnTo>
                                <a:lnTo>
                                  <a:pt x="241" y="91"/>
                                </a:lnTo>
                                <a:lnTo>
                                  <a:pt x="234" y="121"/>
                                </a:lnTo>
                                <a:lnTo>
                                  <a:pt x="227" y="152"/>
                                </a:lnTo>
                                <a:lnTo>
                                  <a:pt x="221" y="182"/>
                                </a:lnTo>
                                <a:lnTo>
                                  <a:pt x="214" y="212"/>
                                </a:lnTo>
                                <a:lnTo>
                                  <a:pt x="207" y="242"/>
                                </a:lnTo>
                                <a:lnTo>
                                  <a:pt x="201" y="273"/>
                                </a:lnTo>
                                <a:lnTo>
                                  <a:pt x="194" y="303"/>
                                </a:lnTo>
                                <a:lnTo>
                                  <a:pt x="187" y="333"/>
                                </a:lnTo>
                                <a:lnTo>
                                  <a:pt x="180" y="364"/>
                                </a:lnTo>
                                <a:lnTo>
                                  <a:pt x="174" y="394"/>
                                </a:lnTo>
                                <a:lnTo>
                                  <a:pt x="167" y="424"/>
                                </a:lnTo>
                                <a:lnTo>
                                  <a:pt x="160" y="454"/>
                                </a:lnTo>
                                <a:lnTo>
                                  <a:pt x="154" y="485"/>
                                </a:lnTo>
                                <a:lnTo>
                                  <a:pt x="147" y="515"/>
                                </a:lnTo>
                                <a:lnTo>
                                  <a:pt x="140" y="545"/>
                                </a:lnTo>
                                <a:lnTo>
                                  <a:pt x="134" y="576"/>
                                </a:lnTo>
                                <a:lnTo>
                                  <a:pt x="127" y="606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3"/>
                                </a:lnTo>
                                <a:lnTo>
                                  <a:pt x="127" y="1603"/>
                                </a:lnTo>
                                <a:lnTo>
                                  <a:pt x="127" y="1213"/>
                                </a:lnTo>
                                <a:lnTo>
                                  <a:pt x="131" y="1197"/>
                                </a:lnTo>
                                <a:lnTo>
                                  <a:pt x="136" y="1178"/>
                                </a:lnTo>
                                <a:lnTo>
                                  <a:pt x="140" y="1159"/>
                                </a:lnTo>
                                <a:lnTo>
                                  <a:pt x="145" y="1139"/>
                                </a:lnTo>
                                <a:lnTo>
                                  <a:pt x="150" y="1120"/>
                                </a:lnTo>
                                <a:lnTo>
                                  <a:pt x="155" y="1100"/>
                                </a:lnTo>
                                <a:lnTo>
                                  <a:pt x="160" y="1081"/>
                                </a:lnTo>
                                <a:lnTo>
                                  <a:pt x="164" y="1062"/>
                                </a:lnTo>
                                <a:lnTo>
                                  <a:pt x="169" y="1042"/>
                                </a:lnTo>
                                <a:lnTo>
                                  <a:pt x="174" y="1023"/>
                                </a:lnTo>
                                <a:lnTo>
                                  <a:pt x="179" y="1003"/>
                                </a:lnTo>
                                <a:lnTo>
                                  <a:pt x="184" y="984"/>
                                </a:lnTo>
                                <a:lnTo>
                                  <a:pt x="188" y="964"/>
                                </a:lnTo>
                                <a:lnTo>
                                  <a:pt x="193" y="945"/>
                                </a:lnTo>
                                <a:lnTo>
                                  <a:pt x="197" y="978"/>
                                </a:lnTo>
                                <a:lnTo>
                                  <a:pt x="202" y="1011"/>
                                </a:lnTo>
                                <a:lnTo>
                                  <a:pt x="206" y="1044"/>
                                </a:lnTo>
                                <a:lnTo>
                                  <a:pt x="210" y="1077"/>
                                </a:lnTo>
                                <a:lnTo>
                                  <a:pt x="215" y="1110"/>
                                </a:lnTo>
                                <a:lnTo>
                                  <a:pt x="219" y="1143"/>
                                </a:lnTo>
                                <a:lnTo>
                                  <a:pt x="223" y="1176"/>
                                </a:lnTo>
                                <a:lnTo>
                                  <a:pt x="228" y="1208"/>
                                </a:lnTo>
                                <a:lnTo>
                                  <a:pt x="232" y="1241"/>
                                </a:lnTo>
                                <a:lnTo>
                                  <a:pt x="236" y="1274"/>
                                </a:lnTo>
                                <a:lnTo>
                                  <a:pt x="241" y="1307"/>
                                </a:lnTo>
                                <a:lnTo>
                                  <a:pt x="245" y="1340"/>
                                </a:lnTo>
                                <a:lnTo>
                                  <a:pt x="250" y="1373"/>
                                </a:lnTo>
                                <a:lnTo>
                                  <a:pt x="254" y="1406"/>
                                </a:lnTo>
                                <a:lnTo>
                                  <a:pt x="258" y="1439"/>
                                </a:lnTo>
                                <a:lnTo>
                                  <a:pt x="263" y="1472"/>
                                </a:lnTo>
                                <a:lnTo>
                                  <a:pt x="267" y="1505"/>
                                </a:lnTo>
                                <a:lnTo>
                                  <a:pt x="271" y="1538"/>
                                </a:lnTo>
                                <a:lnTo>
                                  <a:pt x="276" y="1570"/>
                                </a:lnTo>
                                <a:lnTo>
                                  <a:pt x="280" y="1603"/>
                                </a:lnTo>
                                <a:lnTo>
                                  <a:pt x="437" y="1603"/>
                                </a:lnTo>
                                <a:lnTo>
                                  <a:pt x="429" y="1554"/>
                                </a:lnTo>
                                <a:lnTo>
                                  <a:pt x="421" y="1504"/>
                                </a:lnTo>
                                <a:lnTo>
                                  <a:pt x="413" y="1454"/>
                                </a:lnTo>
                                <a:lnTo>
                                  <a:pt x="406" y="1404"/>
                                </a:lnTo>
                                <a:lnTo>
                                  <a:pt x="398" y="1354"/>
                                </a:lnTo>
                                <a:lnTo>
                                  <a:pt x="390" y="1304"/>
                                </a:lnTo>
                                <a:lnTo>
                                  <a:pt x="382" y="1254"/>
                                </a:lnTo>
                                <a:lnTo>
                                  <a:pt x="374" y="1204"/>
                                </a:lnTo>
                                <a:lnTo>
                                  <a:pt x="366" y="1155"/>
                                </a:lnTo>
                                <a:lnTo>
                                  <a:pt x="358" y="1105"/>
                                </a:lnTo>
                                <a:lnTo>
                                  <a:pt x="350" y="1055"/>
                                </a:lnTo>
                                <a:lnTo>
                                  <a:pt x="342" y="1005"/>
                                </a:lnTo>
                                <a:lnTo>
                                  <a:pt x="334" y="955"/>
                                </a:lnTo>
                                <a:lnTo>
                                  <a:pt x="327" y="905"/>
                                </a:lnTo>
                                <a:lnTo>
                                  <a:pt x="319" y="855"/>
                                </a:lnTo>
                                <a:lnTo>
                                  <a:pt x="311" y="806"/>
                                </a:lnTo>
                                <a:lnTo>
                                  <a:pt x="303" y="756"/>
                                </a:lnTo>
                                <a:lnTo>
                                  <a:pt x="295" y="706"/>
                                </a:lnTo>
                                <a:lnTo>
                                  <a:pt x="287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67292" id="Group 56" o:spid="_x0000_s1026" style="position:absolute;margin-left:263.55pt;margin-top:137.75pt;width:24.85pt;height:84.15pt;z-index:-251664384;mso-position-horizontal-relative:page;mso-position-vertical-relative:page" coordorigin="5271,2570" coordsize="497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">
                <v:shape id="Freeform 58" o:spid="_x0000_s1027" style="position:absolute;left:5321;top:2640;width:437;height:1603;visibility:visible;mso-wrap-style:square;v-text-anchor:top" coordsize="43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" path="m287,656r-7,-50l287,576r7,-31l302,515r7,-30l317,454r7,-30l332,394r8,-30l347,333r8,-30l362,273r8,-31l378,212r7,-30l393,152r7,-31l408,91r7,-30l423,30,430,,260,r-6,30l247,61r-6,30l234,121r-7,31l221,182r-7,30l207,242r-6,31l194,303r-7,30l180,364r-6,30l167,424r-7,30l154,485r-7,30l140,545r-6,31l127,606,127,,,,,1603r127,l127,1213r4,-16l136,1178r4,-19l145,1139r5,-19l155,1100r5,-19l164,1062r5,-20l174,1023r5,-20l184,984r4,-20l193,945r4,33l202,1011r4,33l210,1077r5,33l219,1143r4,33l228,1208r4,33l236,1274r5,33l245,1340r5,33l254,1406r4,33l263,1472r4,33l271,1538r5,32l280,1603r157,l429,1554r-8,-50l413,1454r-7,-50l398,1354r-8,-50l382,1254r-8,-50l366,1155r-8,-50l350,1055r-8,-50l334,955r-7,-50l319,855r-8,-49l303,756r-8,-50l287,656xe" fillcolor="#4d4d4d" stroked="f">
                  <v:path arrowok="t" o:connecttype="custom" o:connectlocs="280,3246;294,3185;309,3125;324,3064;340,3004;355,2943;370,2882;385,2822;400,2761;415,2701;430,2640;254,2670;241,2731;227,2792;214,2852;201,2913;187,2973;174,3034;160,3094;147,3155;134,3216;127,2640;0,4243;127,3853;136,3818;145,3779;155,3740;164,3702;174,3663;184,3624;193,3585;202,3651;210,3717;219,3783;228,3848;236,3914;245,3980;254,4046;263,4112;271,4178;280,4243;429,4194;413,4094;398,3994;382,3894;366,3795;350,3695;334,3595;319,3495;303,3396;287,3296" o:connectangles="0,0,0,0,0,0,0,0,0,0,0,0,0,0,0,0,0,0,0,0,0,0,0,0,0,0,0,0,0,0,0,0,0,0,0,0,0,0,0,0,0,0,0,0,0,0,0,0,0,0,0"/>
                </v:shape>
                <v:shape id="Freeform 57" o:spid="_x0000_s1028" style="position:absolute;left:5281;top:2580;width:437;height:1603;visibility:visible;mso-wrap-style:square;v-text-anchor:top" coordsize="43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" path="m287,656r-7,-50l287,576r7,-31l302,515r7,-30l317,454r7,-30l332,394r8,-30l347,333r8,-30l362,273r8,-31l378,212r7,-30l393,152r7,-31l408,91r7,-30l423,30,430,,260,r-6,30l247,61r-6,30l234,121r-7,31l221,182r-7,30l207,242r-6,31l194,303r-7,30l180,364r-6,30l167,424r-7,30l154,485r-7,30l140,545r-6,31l127,606,127,,,,,1603r127,l127,1213r4,-16l136,1178r4,-19l145,1139r5,-19l155,1100r5,-19l164,1062r5,-20l174,1023r5,-20l184,984r4,-20l193,945r4,33l202,1011r4,33l210,1077r5,33l219,1143r4,33l228,1208r4,33l236,1274r5,33l245,1340r5,33l254,1406r4,33l263,1472r4,33l271,1538r5,32l280,1603r157,l429,1554r-8,-50l413,1454r-7,-50l398,1354r-8,-50l382,1254r-8,-50l366,1155r-8,-50l350,1055r-8,-50l334,955r-7,-50l319,855r-8,-49l303,756r-8,-50l287,656xe" fillcolor="lime" stroked="f">
                  <v:path arrowok="t" o:connecttype="custom" o:connectlocs="280,3186;294,3125;309,3065;324,3004;340,2944;355,2883;370,2822;385,2762;400,2701;415,2641;430,2580;254,2610;241,2671;227,2732;214,2792;201,2853;187,2913;174,2974;160,3034;147,3095;134,3156;127,2580;0,4183;127,3793;136,3758;145,3719;155,3680;164,3642;174,3603;184,3564;193,3525;202,3591;210,3657;219,3723;228,3788;236,3854;245,3920;254,3986;263,4052;271,4118;280,4183;429,4134;413,4034;398,3934;382,3834;366,3735;350,3635;334,3535;319,3435;303,3336;287,3236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F277B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A1C85F2" wp14:editId="634B73C5">
                <wp:simplePos x="0" y="0"/>
                <wp:positionH relativeFrom="page">
                  <wp:posOffset>2687955</wp:posOffset>
                </wp:positionH>
                <wp:positionV relativeFrom="page">
                  <wp:posOffset>1765300</wp:posOffset>
                </wp:positionV>
                <wp:extent cx="283845" cy="1068705"/>
                <wp:effectExtent l="0" t="0" r="0" b="0"/>
                <wp:wrapNone/>
                <wp:docPr id="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068705"/>
                          <a:chOff x="4243" y="2570"/>
                          <a:chExt cx="447" cy="1683"/>
                        </a:xfrm>
                      </wpg:grpSpPr>
                      <wps:wsp>
                        <wps:cNvPr id="11" name="Freeform 52"/>
                        <wps:cNvSpPr>
                          <a:spLocks/>
                        </wps:cNvSpPr>
                        <wps:spPr bwMode="auto">
                          <a:xfrm>
                            <a:off x="4293" y="2640"/>
                            <a:ext cx="387" cy="1603"/>
                          </a:xfrm>
                          <a:custGeom>
                            <a:avLst/>
                            <a:gdLst>
                              <a:gd name="T0" fmla="+- 0 4680 4293"/>
                              <a:gd name="T1" fmla="*/ T0 w 387"/>
                              <a:gd name="T2" fmla="+- 0 2700 2640"/>
                              <a:gd name="T3" fmla="*/ 2700 h 1603"/>
                              <a:gd name="T4" fmla="+- 0 4680 4293"/>
                              <a:gd name="T5" fmla="*/ T4 w 387"/>
                              <a:gd name="T6" fmla="+- 0 2640 2640"/>
                              <a:gd name="T7" fmla="*/ 2640 h 1603"/>
                              <a:gd name="T8" fmla="+- 0 4293 4293"/>
                              <a:gd name="T9" fmla="*/ T8 w 387"/>
                              <a:gd name="T10" fmla="+- 0 2640 2640"/>
                              <a:gd name="T11" fmla="*/ 2640 h 1603"/>
                              <a:gd name="T12" fmla="+- 0 4293 4293"/>
                              <a:gd name="T13" fmla="*/ T12 w 387"/>
                              <a:gd name="T14" fmla="+- 0 3036 2640"/>
                              <a:gd name="T15" fmla="*/ 3036 h 1603"/>
                              <a:gd name="T16" fmla="+- 0 4423 4293"/>
                              <a:gd name="T17" fmla="*/ T16 w 387"/>
                              <a:gd name="T18" fmla="+- 0 3036 2640"/>
                              <a:gd name="T19" fmla="*/ 3036 h 1603"/>
                              <a:gd name="T20" fmla="+- 0 4423 4293"/>
                              <a:gd name="T21" fmla="*/ T20 w 387"/>
                              <a:gd name="T22" fmla="+- 0 4243 2640"/>
                              <a:gd name="T23" fmla="*/ 4243 h 1603"/>
                              <a:gd name="T24" fmla="+- 0 4550 4293"/>
                              <a:gd name="T25" fmla="*/ T24 w 387"/>
                              <a:gd name="T26" fmla="+- 0 4243 2640"/>
                              <a:gd name="T27" fmla="*/ 4243 h 1603"/>
                              <a:gd name="T28" fmla="+- 0 4550 4293"/>
                              <a:gd name="T29" fmla="*/ T28 w 387"/>
                              <a:gd name="T30" fmla="+- 0 3036 2640"/>
                              <a:gd name="T31" fmla="*/ 3036 h 1603"/>
                              <a:gd name="T32" fmla="+- 0 4680 4293"/>
                              <a:gd name="T33" fmla="*/ T32 w 387"/>
                              <a:gd name="T34" fmla="+- 0 3036 2640"/>
                              <a:gd name="T35" fmla="*/ 3036 h 1603"/>
                              <a:gd name="T36" fmla="+- 0 4680 4293"/>
                              <a:gd name="T37" fmla="*/ T36 w 387"/>
                              <a:gd name="T38" fmla="+- 0 2700 2640"/>
                              <a:gd name="T39" fmla="*/ 2700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7" h="1603">
                                <a:moveTo>
                                  <a:pt x="387" y="60"/>
                                </a:moveTo>
                                <a:lnTo>
                                  <a:pt x="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30" y="396"/>
                                </a:lnTo>
                                <a:lnTo>
                                  <a:pt x="130" y="1603"/>
                                </a:lnTo>
                                <a:lnTo>
                                  <a:pt x="257" y="1603"/>
                                </a:lnTo>
                                <a:lnTo>
                                  <a:pt x="257" y="396"/>
                                </a:lnTo>
                                <a:lnTo>
                                  <a:pt x="387" y="396"/>
                                </a:lnTo>
                                <a:lnTo>
                                  <a:pt x="38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1"/>
                        <wps:cNvSpPr>
                          <a:spLocks/>
                        </wps:cNvSpPr>
                        <wps:spPr bwMode="auto">
                          <a:xfrm>
                            <a:off x="4253" y="2580"/>
                            <a:ext cx="387" cy="1603"/>
                          </a:xfrm>
                          <a:custGeom>
                            <a:avLst/>
                            <a:gdLst>
                              <a:gd name="T0" fmla="+- 0 4383 4253"/>
                              <a:gd name="T1" fmla="*/ T0 w 387"/>
                              <a:gd name="T2" fmla="+- 0 3157 2580"/>
                              <a:gd name="T3" fmla="*/ 3157 h 1603"/>
                              <a:gd name="T4" fmla="+- 0 4383 4253"/>
                              <a:gd name="T5" fmla="*/ T4 w 387"/>
                              <a:gd name="T6" fmla="+- 0 4183 2580"/>
                              <a:gd name="T7" fmla="*/ 4183 h 1603"/>
                              <a:gd name="T8" fmla="+- 0 4510 4253"/>
                              <a:gd name="T9" fmla="*/ T8 w 387"/>
                              <a:gd name="T10" fmla="+- 0 4183 2580"/>
                              <a:gd name="T11" fmla="*/ 4183 h 1603"/>
                              <a:gd name="T12" fmla="+- 0 4510 4253"/>
                              <a:gd name="T13" fmla="*/ T12 w 387"/>
                              <a:gd name="T14" fmla="+- 0 2976 2580"/>
                              <a:gd name="T15" fmla="*/ 2976 h 1603"/>
                              <a:gd name="T16" fmla="+- 0 4640 4253"/>
                              <a:gd name="T17" fmla="*/ T16 w 387"/>
                              <a:gd name="T18" fmla="+- 0 2976 2580"/>
                              <a:gd name="T19" fmla="*/ 2976 h 1603"/>
                              <a:gd name="T20" fmla="+- 0 4640 4253"/>
                              <a:gd name="T21" fmla="*/ T20 w 387"/>
                              <a:gd name="T22" fmla="+- 0 2580 2580"/>
                              <a:gd name="T23" fmla="*/ 2580 h 1603"/>
                              <a:gd name="T24" fmla="+- 0 4253 4253"/>
                              <a:gd name="T25" fmla="*/ T24 w 387"/>
                              <a:gd name="T26" fmla="+- 0 2580 2580"/>
                              <a:gd name="T27" fmla="*/ 2580 h 1603"/>
                              <a:gd name="T28" fmla="+- 0 4253 4253"/>
                              <a:gd name="T29" fmla="*/ T28 w 387"/>
                              <a:gd name="T30" fmla="+- 0 2976 2580"/>
                              <a:gd name="T31" fmla="*/ 2976 h 1603"/>
                              <a:gd name="T32" fmla="+- 0 4383 4253"/>
                              <a:gd name="T33" fmla="*/ T32 w 387"/>
                              <a:gd name="T34" fmla="+- 0 2976 2580"/>
                              <a:gd name="T35" fmla="*/ 2976 h 1603"/>
                              <a:gd name="T36" fmla="+- 0 4383 4253"/>
                              <a:gd name="T37" fmla="*/ T36 w 387"/>
                              <a:gd name="T38" fmla="+- 0 3157 2580"/>
                              <a:gd name="T39" fmla="*/ 3157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7" h="1603">
                                <a:moveTo>
                                  <a:pt x="130" y="577"/>
                                </a:moveTo>
                                <a:lnTo>
                                  <a:pt x="130" y="1603"/>
                                </a:lnTo>
                                <a:lnTo>
                                  <a:pt x="257" y="1603"/>
                                </a:lnTo>
                                <a:lnTo>
                                  <a:pt x="257" y="396"/>
                                </a:lnTo>
                                <a:lnTo>
                                  <a:pt x="387" y="396"/>
                                </a:lnTo>
                                <a:lnTo>
                                  <a:pt x="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30" y="396"/>
                                </a:lnTo>
                                <a:lnTo>
                                  <a:pt x="130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E960A" id="Group 50" o:spid="_x0000_s1026" style="position:absolute;margin-left:211.65pt;margin-top:139pt;width:22.35pt;height:84.15pt;z-index:-251666432;mso-position-horizontal-relative:page;mso-position-vertical-relative:page" coordorigin="4243,2570" coordsize="447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">
                <v:shape id="Freeform 52" o:spid="_x0000_s1027" style="position:absolute;left:4293;top:2640;width:387;height:1603;visibility:visible;mso-wrap-style:square;v-text-anchor:top" coordsize="38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" path="m387,60l387,,,,,396r130,l130,1603r127,l257,396r130,l387,60xe" fillcolor="#4d4d4d" stroked="f">
                  <v:path arrowok="t" o:connecttype="custom" o:connectlocs="387,2700;387,2640;0,2640;0,3036;130,3036;130,4243;257,4243;257,3036;387,3036;387,2700" o:connectangles="0,0,0,0,0,0,0,0,0,0"/>
                </v:shape>
                <v:shape id="Freeform 51" o:spid="_x0000_s1028" style="position:absolute;left:4253;top:2580;width:387;height:1603;visibility:visible;mso-wrap-style:square;v-text-anchor:top" coordsize="38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" path="m130,577r,1026l257,1603r,-1207l387,396,387,,,,,396r130,l130,577xe" fillcolor="lime" stroked="f">
                  <v:path arrowok="t" o:connecttype="custom" o:connectlocs="130,3157;130,4183;257,4183;257,2976;387,2976;387,2580;0,2580;0,2976;130,2976;130,3157" o:connectangles="0,0,0,0,0,0,0,0,0,0"/>
                </v:shape>
                <w10:wrap anchorx="page" anchory="page"/>
              </v:group>
            </w:pict>
          </mc:Fallback>
        </mc:AlternateContent>
      </w:r>
      <w:bookmarkStart w:id="1" w:name="_Hlk96069009"/>
      <w:r w:rsidR="00F277B3" w:rsidRPr="00F277B3">
        <w:rPr>
          <w:rFonts w:ascii="Arial" w:hAnsi="Arial" w:cs="Arial"/>
          <w:sz w:val="24"/>
          <w:szCs w:val="24"/>
        </w:rPr>
        <w:t xml:space="preserve"> </w:t>
      </w:r>
      <w:r w:rsidR="00F277B3" w:rsidRPr="00F277B3">
        <w:rPr>
          <w:rFonts w:ascii="Arial" w:hAnsi="Arial" w:cs="Arial"/>
          <w:noProof/>
          <w:sz w:val="24"/>
          <w:szCs w:val="24"/>
        </w:rPr>
        <w:t>Volume XVII, Nomor 1, Januari 2022</w:t>
      </w:r>
      <w:r w:rsidR="003309DF">
        <w:rPr>
          <w:rFonts w:ascii="Arial" w:eastAsia="Arial" w:hAnsi="Arial" w:cs="Arial"/>
          <w:position w:val="5"/>
          <w:sz w:val="24"/>
          <w:szCs w:val="24"/>
        </w:rPr>
        <w:t xml:space="preserve">     </w:t>
      </w:r>
      <w:r w:rsidR="0066023D">
        <w:rPr>
          <w:rFonts w:ascii="Arial" w:eastAsia="Arial" w:hAnsi="Arial" w:cs="Arial"/>
          <w:position w:val="5"/>
          <w:sz w:val="24"/>
          <w:szCs w:val="24"/>
        </w:rPr>
        <w:t xml:space="preserve">                 </w:t>
      </w:r>
      <w:r w:rsidR="003309DF">
        <w:rPr>
          <w:rFonts w:ascii="Arial" w:eastAsia="Arial" w:hAnsi="Arial" w:cs="Arial"/>
          <w:position w:val="5"/>
          <w:sz w:val="24"/>
          <w:szCs w:val="24"/>
        </w:rPr>
        <w:t xml:space="preserve"> </w:t>
      </w:r>
      <w:r w:rsidR="003309DF" w:rsidRPr="00F277B3">
        <w:rPr>
          <w:rFonts w:ascii="Arial" w:eastAsia="Arial" w:hAnsi="Arial" w:cs="Arial"/>
          <w:position w:val="5"/>
          <w:sz w:val="24"/>
          <w:szCs w:val="24"/>
        </w:rPr>
        <w:t xml:space="preserve"> </w:t>
      </w:r>
      <w:r w:rsidR="00D544F6" w:rsidRPr="00F277B3">
        <w:rPr>
          <w:rFonts w:ascii="Arial" w:eastAsia="Arial" w:hAnsi="Arial" w:cs="Arial"/>
          <w:position w:val="5"/>
          <w:sz w:val="24"/>
          <w:szCs w:val="24"/>
        </w:rPr>
        <w:t xml:space="preserve">  </w:t>
      </w:r>
      <w:r w:rsidR="00F52A48" w:rsidRPr="00F277B3">
        <w:rPr>
          <w:rFonts w:ascii="Arial" w:eastAsia="Arial" w:hAnsi="Arial" w:cs="Arial"/>
          <w:position w:val="5"/>
          <w:sz w:val="24"/>
          <w:szCs w:val="24"/>
        </w:rPr>
        <w:t xml:space="preserve"> </w:t>
      </w:r>
      <w:r w:rsidR="003309DF">
        <w:rPr>
          <w:rFonts w:ascii="Arial" w:eastAsia="Arial" w:hAnsi="Arial" w:cs="Arial"/>
          <w:position w:val="5"/>
          <w:sz w:val="24"/>
          <w:szCs w:val="24"/>
        </w:rPr>
        <w:t>I</w:t>
      </w:r>
      <w:r w:rsidR="003309DF">
        <w:rPr>
          <w:rFonts w:ascii="Arial" w:eastAsia="Arial" w:hAnsi="Arial" w:cs="Arial"/>
          <w:spacing w:val="1"/>
          <w:position w:val="5"/>
          <w:sz w:val="24"/>
          <w:szCs w:val="24"/>
        </w:rPr>
        <w:t>S</w:t>
      </w:r>
      <w:r w:rsidR="003309DF">
        <w:rPr>
          <w:rFonts w:ascii="Arial" w:eastAsia="Arial" w:hAnsi="Arial" w:cs="Arial"/>
          <w:position w:val="5"/>
          <w:sz w:val="24"/>
          <w:szCs w:val="24"/>
        </w:rPr>
        <w:t>SN :</w:t>
      </w:r>
      <w:r w:rsidR="003309DF">
        <w:rPr>
          <w:rFonts w:ascii="Arial" w:eastAsia="Arial" w:hAnsi="Arial" w:cs="Arial"/>
          <w:spacing w:val="-1"/>
          <w:position w:val="5"/>
          <w:sz w:val="24"/>
          <w:szCs w:val="24"/>
        </w:rPr>
        <w:t xml:space="preserve"> </w:t>
      </w:r>
      <w:r w:rsidR="003309DF">
        <w:rPr>
          <w:rFonts w:ascii="Arial" w:eastAsia="Arial" w:hAnsi="Arial" w:cs="Arial"/>
          <w:spacing w:val="1"/>
          <w:position w:val="5"/>
          <w:sz w:val="24"/>
          <w:szCs w:val="24"/>
        </w:rPr>
        <w:t>19</w:t>
      </w:r>
      <w:r w:rsidR="003309DF">
        <w:rPr>
          <w:rFonts w:ascii="Arial" w:eastAsia="Arial" w:hAnsi="Arial" w:cs="Arial"/>
          <w:spacing w:val="-1"/>
          <w:position w:val="5"/>
          <w:sz w:val="24"/>
          <w:szCs w:val="24"/>
        </w:rPr>
        <w:t>7</w:t>
      </w:r>
      <w:r w:rsidR="003309DF">
        <w:rPr>
          <w:rFonts w:ascii="Arial" w:eastAsia="Arial" w:hAnsi="Arial" w:cs="Arial"/>
          <w:spacing w:val="2"/>
          <w:position w:val="5"/>
          <w:sz w:val="24"/>
          <w:szCs w:val="24"/>
        </w:rPr>
        <w:t>8</w:t>
      </w:r>
      <w:r w:rsidR="003309DF">
        <w:rPr>
          <w:rFonts w:ascii="Arial" w:eastAsia="Arial" w:hAnsi="Arial" w:cs="Arial"/>
          <w:spacing w:val="-1"/>
          <w:position w:val="5"/>
          <w:sz w:val="24"/>
          <w:szCs w:val="24"/>
        </w:rPr>
        <w:t>-</w:t>
      </w:r>
      <w:r w:rsidR="003309DF">
        <w:rPr>
          <w:rFonts w:ascii="Arial" w:eastAsia="Arial" w:hAnsi="Arial" w:cs="Arial"/>
          <w:spacing w:val="1"/>
          <w:position w:val="5"/>
          <w:sz w:val="24"/>
          <w:szCs w:val="24"/>
        </w:rPr>
        <w:t>0</w:t>
      </w:r>
      <w:r w:rsidR="003309DF">
        <w:rPr>
          <w:rFonts w:ascii="Arial" w:eastAsia="Arial" w:hAnsi="Arial" w:cs="Arial"/>
          <w:spacing w:val="-1"/>
          <w:position w:val="5"/>
          <w:sz w:val="24"/>
          <w:szCs w:val="24"/>
        </w:rPr>
        <w:t>0</w:t>
      </w:r>
      <w:r w:rsidR="003309DF">
        <w:rPr>
          <w:rFonts w:ascii="Arial" w:eastAsia="Arial" w:hAnsi="Arial" w:cs="Arial"/>
          <w:spacing w:val="1"/>
          <w:position w:val="5"/>
          <w:sz w:val="24"/>
          <w:szCs w:val="24"/>
        </w:rPr>
        <w:t>1</w:t>
      </w:r>
      <w:r w:rsidR="003309DF">
        <w:rPr>
          <w:rFonts w:ascii="Arial" w:eastAsia="Arial" w:hAnsi="Arial" w:cs="Arial"/>
          <w:position w:val="5"/>
          <w:sz w:val="24"/>
          <w:szCs w:val="24"/>
        </w:rPr>
        <w:t>X</w:t>
      </w:r>
      <w:bookmarkEnd w:id="1"/>
    </w:p>
    <w:p w14:paraId="48302011" w14:textId="17DB0687" w:rsidR="00072697" w:rsidRDefault="001025D5" w:rsidP="00D544F6">
      <w:pPr>
        <w:spacing w:before="40"/>
        <w:ind w:left="624"/>
        <w:rPr>
          <w:b/>
          <w:position w:val="-1"/>
          <w:sz w:val="24"/>
          <w:szCs w:val="24"/>
        </w:rPr>
      </w:pPr>
      <w:r>
        <w:rPr>
          <w:noProof/>
        </w:rPr>
        <w:drawing>
          <wp:inline distT="0" distB="0" distL="0" distR="0" wp14:anchorId="60A54B1E" wp14:editId="403FB615">
            <wp:extent cx="1121410" cy="10414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4F6">
        <w:rPr>
          <w:b/>
          <w:position w:val="-1"/>
          <w:sz w:val="24"/>
          <w:szCs w:val="24"/>
        </w:rPr>
        <w:t xml:space="preserve">  </w:t>
      </w:r>
      <w:r w:rsidR="003309DF">
        <w:rPr>
          <w:b/>
          <w:position w:val="-1"/>
          <w:sz w:val="24"/>
          <w:szCs w:val="24"/>
        </w:rPr>
        <w:t xml:space="preserve">        </w:t>
      </w:r>
      <w:r w:rsidR="00D544F6">
        <w:rPr>
          <w:b/>
          <w:position w:val="-1"/>
          <w:sz w:val="24"/>
          <w:szCs w:val="24"/>
        </w:rPr>
        <w:t xml:space="preserve">   </w:t>
      </w:r>
    </w:p>
    <w:p w14:paraId="794B0556" w14:textId="77777777" w:rsidR="00D544F6" w:rsidRDefault="00072697" w:rsidP="00D544F6">
      <w:pPr>
        <w:spacing w:before="40"/>
        <w:ind w:left="624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                           </w:t>
      </w:r>
      <w:r w:rsidR="001B16F8">
        <w:rPr>
          <w:b/>
          <w:position w:val="-1"/>
          <w:sz w:val="24"/>
          <w:szCs w:val="24"/>
        </w:rPr>
        <w:t xml:space="preserve">     </w:t>
      </w:r>
      <w:r w:rsidR="00F52A48">
        <w:rPr>
          <w:b/>
          <w:position w:val="-1"/>
          <w:sz w:val="24"/>
          <w:szCs w:val="24"/>
        </w:rPr>
        <w:tab/>
      </w:r>
      <w:r w:rsidR="00F52A48">
        <w:rPr>
          <w:b/>
          <w:position w:val="-1"/>
          <w:sz w:val="24"/>
          <w:szCs w:val="24"/>
        </w:rPr>
        <w:tab/>
      </w:r>
      <w:r w:rsidR="00D544F6">
        <w:rPr>
          <w:b/>
          <w:position w:val="-1"/>
          <w:sz w:val="24"/>
          <w:szCs w:val="24"/>
        </w:rPr>
        <w:t>JU</w:t>
      </w:r>
      <w:r w:rsidR="00D544F6">
        <w:rPr>
          <w:b/>
          <w:spacing w:val="-1"/>
          <w:position w:val="-1"/>
          <w:sz w:val="24"/>
          <w:szCs w:val="24"/>
        </w:rPr>
        <w:t>R</w:t>
      </w:r>
      <w:r w:rsidR="00D544F6">
        <w:rPr>
          <w:b/>
          <w:position w:val="-1"/>
          <w:sz w:val="24"/>
          <w:szCs w:val="24"/>
        </w:rPr>
        <w:t>N</w:t>
      </w:r>
      <w:r w:rsidR="00D544F6">
        <w:rPr>
          <w:b/>
          <w:spacing w:val="-1"/>
          <w:position w:val="-1"/>
          <w:sz w:val="24"/>
          <w:szCs w:val="24"/>
        </w:rPr>
        <w:t>A</w:t>
      </w:r>
      <w:r w:rsidR="00D544F6">
        <w:rPr>
          <w:b/>
          <w:position w:val="-1"/>
          <w:sz w:val="24"/>
          <w:szCs w:val="24"/>
        </w:rPr>
        <w:t xml:space="preserve">L </w:t>
      </w:r>
      <w:r w:rsidR="00D544F6">
        <w:rPr>
          <w:b/>
          <w:spacing w:val="1"/>
          <w:position w:val="-1"/>
          <w:sz w:val="24"/>
          <w:szCs w:val="24"/>
        </w:rPr>
        <w:t>S</w:t>
      </w:r>
      <w:r w:rsidR="00D544F6">
        <w:rPr>
          <w:b/>
          <w:position w:val="-1"/>
          <w:sz w:val="24"/>
          <w:szCs w:val="24"/>
        </w:rPr>
        <w:t>AI</w:t>
      </w:r>
      <w:r w:rsidR="00D544F6">
        <w:rPr>
          <w:b/>
          <w:spacing w:val="-1"/>
          <w:position w:val="-1"/>
          <w:sz w:val="24"/>
          <w:szCs w:val="24"/>
        </w:rPr>
        <w:t>N</w:t>
      </w:r>
      <w:r w:rsidR="00D544F6">
        <w:rPr>
          <w:b/>
          <w:position w:val="-1"/>
          <w:sz w:val="24"/>
          <w:szCs w:val="24"/>
        </w:rPr>
        <w:t>S</w:t>
      </w:r>
      <w:r w:rsidR="00D544F6">
        <w:rPr>
          <w:b/>
          <w:spacing w:val="1"/>
          <w:position w:val="-1"/>
          <w:sz w:val="24"/>
          <w:szCs w:val="24"/>
        </w:rPr>
        <w:t xml:space="preserve"> </w:t>
      </w:r>
      <w:r w:rsidR="00D544F6">
        <w:rPr>
          <w:b/>
          <w:position w:val="-1"/>
          <w:sz w:val="24"/>
          <w:szCs w:val="24"/>
        </w:rPr>
        <w:t>D</w:t>
      </w:r>
      <w:r w:rsidR="00D544F6">
        <w:rPr>
          <w:b/>
          <w:spacing w:val="-1"/>
          <w:position w:val="-1"/>
          <w:sz w:val="24"/>
          <w:szCs w:val="24"/>
        </w:rPr>
        <w:t>A</w:t>
      </w:r>
      <w:r w:rsidR="00D544F6">
        <w:rPr>
          <w:b/>
          <w:position w:val="-1"/>
          <w:sz w:val="24"/>
          <w:szCs w:val="24"/>
        </w:rPr>
        <w:t>N T</w:t>
      </w:r>
      <w:r w:rsidR="00D544F6">
        <w:rPr>
          <w:b/>
          <w:spacing w:val="1"/>
          <w:position w:val="-1"/>
          <w:sz w:val="24"/>
          <w:szCs w:val="24"/>
        </w:rPr>
        <w:t>E</w:t>
      </w:r>
      <w:r w:rsidR="00D544F6">
        <w:rPr>
          <w:b/>
          <w:spacing w:val="-2"/>
          <w:position w:val="-1"/>
          <w:sz w:val="24"/>
          <w:szCs w:val="24"/>
        </w:rPr>
        <w:t>K</w:t>
      </w:r>
      <w:r w:rsidR="00D544F6">
        <w:rPr>
          <w:b/>
          <w:position w:val="-1"/>
          <w:sz w:val="24"/>
          <w:szCs w:val="24"/>
        </w:rPr>
        <w:t>NOLO</w:t>
      </w:r>
      <w:r w:rsidR="00D544F6">
        <w:rPr>
          <w:b/>
          <w:spacing w:val="-1"/>
          <w:position w:val="-1"/>
          <w:sz w:val="24"/>
          <w:szCs w:val="24"/>
        </w:rPr>
        <w:t>G</w:t>
      </w:r>
      <w:r w:rsidR="00D544F6">
        <w:rPr>
          <w:b/>
          <w:position w:val="-1"/>
          <w:sz w:val="24"/>
          <w:szCs w:val="24"/>
        </w:rPr>
        <w:t>I</w:t>
      </w:r>
    </w:p>
    <w:p w14:paraId="5EBAA1EE" w14:textId="77777777" w:rsidR="005568EE" w:rsidRDefault="005568EE" w:rsidP="00D544F6">
      <w:pPr>
        <w:spacing w:before="40"/>
        <w:ind w:left="624"/>
        <w:jc w:val="center"/>
        <w:rPr>
          <w:b/>
          <w:position w:val="-1"/>
          <w:sz w:val="24"/>
          <w:szCs w:val="24"/>
        </w:rPr>
      </w:pPr>
    </w:p>
    <w:p w14:paraId="4E18BA4A" w14:textId="6D9DEDD9" w:rsidR="000C3B48" w:rsidRDefault="00F277B3" w:rsidP="00D544F6">
      <w:pPr>
        <w:spacing w:before="40"/>
        <w:ind w:left="624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392AF4" wp14:editId="7D5D7655">
                <wp:simplePos x="0" y="0"/>
                <wp:positionH relativeFrom="page">
                  <wp:posOffset>1312817</wp:posOffset>
                </wp:positionH>
                <wp:positionV relativeFrom="page">
                  <wp:posOffset>3104515</wp:posOffset>
                </wp:positionV>
                <wp:extent cx="5266944" cy="658368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700" cy="6570573"/>
                          <a:chOff x="2276" y="4827"/>
                          <a:chExt cx="7934" cy="10026"/>
                        </a:xfrm>
                      </wpg:grpSpPr>
                      <wps:wsp>
                        <wps:cNvPr id="43" name="Freeform 134"/>
                        <wps:cNvSpPr>
                          <a:spLocks/>
                        </wps:cNvSpPr>
                        <wps:spPr bwMode="auto">
                          <a:xfrm>
                            <a:off x="2276" y="4827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5103 4827"/>
                              <a:gd name="T3" fmla="*/ 5103 h 276"/>
                              <a:gd name="T4" fmla="+- 0 10210 2276"/>
                              <a:gd name="T5" fmla="*/ T4 w 7934"/>
                              <a:gd name="T6" fmla="+- 0 5103 4827"/>
                              <a:gd name="T7" fmla="*/ 5103 h 276"/>
                              <a:gd name="T8" fmla="+- 0 10210 2276"/>
                              <a:gd name="T9" fmla="*/ T8 w 7934"/>
                              <a:gd name="T10" fmla="+- 0 4827 4827"/>
                              <a:gd name="T11" fmla="*/ 4827 h 276"/>
                              <a:gd name="T12" fmla="+- 0 2276 2276"/>
                              <a:gd name="T13" fmla="*/ T12 w 7934"/>
                              <a:gd name="T14" fmla="+- 0 4827 4827"/>
                              <a:gd name="T15" fmla="*/ 4827 h 276"/>
                              <a:gd name="T16" fmla="+- 0 2276 2276"/>
                              <a:gd name="T17" fmla="*/ T16 w 7934"/>
                              <a:gd name="T18" fmla="+- 0 5103 4827"/>
                              <a:gd name="T19" fmla="*/ 51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5"/>
                        <wps:cNvSpPr>
                          <a:spLocks/>
                        </wps:cNvSpPr>
                        <wps:spPr bwMode="auto">
                          <a:xfrm>
                            <a:off x="2276" y="5103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5379 5103"/>
                              <a:gd name="T3" fmla="*/ 5379 h 276"/>
                              <a:gd name="T4" fmla="+- 0 10210 2276"/>
                              <a:gd name="T5" fmla="*/ T4 w 7934"/>
                              <a:gd name="T6" fmla="+- 0 5379 5103"/>
                              <a:gd name="T7" fmla="*/ 5379 h 276"/>
                              <a:gd name="T8" fmla="+- 0 10210 2276"/>
                              <a:gd name="T9" fmla="*/ T8 w 7934"/>
                              <a:gd name="T10" fmla="+- 0 5103 5103"/>
                              <a:gd name="T11" fmla="*/ 5103 h 276"/>
                              <a:gd name="T12" fmla="+- 0 2276 2276"/>
                              <a:gd name="T13" fmla="*/ T12 w 7934"/>
                              <a:gd name="T14" fmla="+- 0 5103 5103"/>
                              <a:gd name="T15" fmla="*/ 5103 h 276"/>
                              <a:gd name="T16" fmla="+- 0 2276 2276"/>
                              <a:gd name="T17" fmla="*/ T16 w 7934"/>
                              <a:gd name="T18" fmla="+- 0 5379 5103"/>
                              <a:gd name="T19" fmla="*/ 537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6"/>
                        <wps:cNvSpPr>
                          <a:spLocks/>
                        </wps:cNvSpPr>
                        <wps:spPr bwMode="auto">
                          <a:xfrm>
                            <a:off x="2276" y="5379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5655 5379"/>
                              <a:gd name="T3" fmla="*/ 5655 h 276"/>
                              <a:gd name="T4" fmla="+- 0 10210 2276"/>
                              <a:gd name="T5" fmla="*/ T4 w 7934"/>
                              <a:gd name="T6" fmla="+- 0 5655 5379"/>
                              <a:gd name="T7" fmla="*/ 5655 h 276"/>
                              <a:gd name="T8" fmla="+- 0 10210 2276"/>
                              <a:gd name="T9" fmla="*/ T8 w 7934"/>
                              <a:gd name="T10" fmla="+- 0 5379 5379"/>
                              <a:gd name="T11" fmla="*/ 5379 h 276"/>
                              <a:gd name="T12" fmla="+- 0 2276 2276"/>
                              <a:gd name="T13" fmla="*/ T12 w 7934"/>
                              <a:gd name="T14" fmla="+- 0 5379 5379"/>
                              <a:gd name="T15" fmla="*/ 5379 h 276"/>
                              <a:gd name="T16" fmla="+- 0 2276 2276"/>
                              <a:gd name="T17" fmla="*/ T16 w 7934"/>
                              <a:gd name="T18" fmla="+- 0 5655 5379"/>
                              <a:gd name="T19" fmla="*/ 565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37"/>
                        <wps:cNvSpPr>
                          <a:spLocks/>
                        </wps:cNvSpPr>
                        <wps:spPr bwMode="auto">
                          <a:xfrm>
                            <a:off x="2276" y="5655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5931 5655"/>
                              <a:gd name="T3" fmla="*/ 5931 h 276"/>
                              <a:gd name="T4" fmla="+- 0 10210 2276"/>
                              <a:gd name="T5" fmla="*/ T4 w 7934"/>
                              <a:gd name="T6" fmla="+- 0 5931 5655"/>
                              <a:gd name="T7" fmla="*/ 5931 h 276"/>
                              <a:gd name="T8" fmla="+- 0 10210 2276"/>
                              <a:gd name="T9" fmla="*/ T8 w 7934"/>
                              <a:gd name="T10" fmla="+- 0 5655 5655"/>
                              <a:gd name="T11" fmla="*/ 5655 h 276"/>
                              <a:gd name="T12" fmla="+- 0 2276 2276"/>
                              <a:gd name="T13" fmla="*/ T12 w 7934"/>
                              <a:gd name="T14" fmla="+- 0 5655 5655"/>
                              <a:gd name="T15" fmla="*/ 5655 h 276"/>
                              <a:gd name="T16" fmla="+- 0 2276 2276"/>
                              <a:gd name="T17" fmla="*/ T16 w 7934"/>
                              <a:gd name="T18" fmla="+- 0 5931 5655"/>
                              <a:gd name="T19" fmla="*/ 593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38"/>
                        <wps:cNvSpPr>
                          <a:spLocks/>
                        </wps:cNvSpPr>
                        <wps:spPr bwMode="auto">
                          <a:xfrm>
                            <a:off x="2276" y="5931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6207 5931"/>
                              <a:gd name="T3" fmla="*/ 6207 h 276"/>
                              <a:gd name="T4" fmla="+- 0 10210 2276"/>
                              <a:gd name="T5" fmla="*/ T4 w 7934"/>
                              <a:gd name="T6" fmla="+- 0 6207 5931"/>
                              <a:gd name="T7" fmla="*/ 6207 h 276"/>
                              <a:gd name="T8" fmla="+- 0 10210 2276"/>
                              <a:gd name="T9" fmla="*/ T8 w 7934"/>
                              <a:gd name="T10" fmla="+- 0 5931 5931"/>
                              <a:gd name="T11" fmla="*/ 5931 h 276"/>
                              <a:gd name="T12" fmla="+- 0 2276 2276"/>
                              <a:gd name="T13" fmla="*/ T12 w 7934"/>
                              <a:gd name="T14" fmla="+- 0 5931 5931"/>
                              <a:gd name="T15" fmla="*/ 5931 h 276"/>
                              <a:gd name="T16" fmla="+- 0 2276 2276"/>
                              <a:gd name="T17" fmla="*/ T16 w 7934"/>
                              <a:gd name="T18" fmla="+- 0 6207 5931"/>
                              <a:gd name="T19" fmla="*/ 620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9"/>
                        <wps:cNvSpPr>
                          <a:spLocks/>
                        </wps:cNvSpPr>
                        <wps:spPr bwMode="auto">
                          <a:xfrm>
                            <a:off x="2276" y="6207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6483 6207"/>
                              <a:gd name="T3" fmla="*/ 6483 h 276"/>
                              <a:gd name="T4" fmla="+- 0 10210 2276"/>
                              <a:gd name="T5" fmla="*/ T4 w 7934"/>
                              <a:gd name="T6" fmla="+- 0 6483 6207"/>
                              <a:gd name="T7" fmla="*/ 6483 h 276"/>
                              <a:gd name="T8" fmla="+- 0 10210 2276"/>
                              <a:gd name="T9" fmla="*/ T8 w 7934"/>
                              <a:gd name="T10" fmla="+- 0 6207 6207"/>
                              <a:gd name="T11" fmla="*/ 6207 h 276"/>
                              <a:gd name="T12" fmla="+- 0 2276 2276"/>
                              <a:gd name="T13" fmla="*/ T12 w 7934"/>
                              <a:gd name="T14" fmla="+- 0 6207 6207"/>
                              <a:gd name="T15" fmla="*/ 6207 h 276"/>
                              <a:gd name="T16" fmla="+- 0 2276 2276"/>
                              <a:gd name="T17" fmla="*/ T16 w 7934"/>
                              <a:gd name="T18" fmla="+- 0 6483 6207"/>
                              <a:gd name="T19" fmla="*/ 648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0"/>
                        <wps:cNvSpPr>
                          <a:spLocks/>
                        </wps:cNvSpPr>
                        <wps:spPr bwMode="auto">
                          <a:xfrm>
                            <a:off x="2276" y="6483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6759 6483"/>
                              <a:gd name="T3" fmla="*/ 6759 h 276"/>
                              <a:gd name="T4" fmla="+- 0 10210 2276"/>
                              <a:gd name="T5" fmla="*/ T4 w 7934"/>
                              <a:gd name="T6" fmla="+- 0 6759 6483"/>
                              <a:gd name="T7" fmla="*/ 6759 h 276"/>
                              <a:gd name="T8" fmla="+- 0 10210 2276"/>
                              <a:gd name="T9" fmla="*/ T8 w 7934"/>
                              <a:gd name="T10" fmla="+- 0 6483 6483"/>
                              <a:gd name="T11" fmla="*/ 6483 h 276"/>
                              <a:gd name="T12" fmla="+- 0 2276 2276"/>
                              <a:gd name="T13" fmla="*/ T12 w 7934"/>
                              <a:gd name="T14" fmla="+- 0 6483 6483"/>
                              <a:gd name="T15" fmla="*/ 6483 h 276"/>
                              <a:gd name="T16" fmla="+- 0 2276 2276"/>
                              <a:gd name="T17" fmla="*/ T16 w 7934"/>
                              <a:gd name="T18" fmla="+- 0 6759 6483"/>
                              <a:gd name="T19" fmla="*/ 67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1"/>
                        <wps:cNvSpPr>
                          <a:spLocks/>
                        </wps:cNvSpPr>
                        <wps:spPr bwMode="auto">
                          <a:xfrm>
                            <a:off x="2276" y="6759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7035 6759"/>
                              <a:gd name="T3" fmla="*/ 7035 h 276"/>
                              <a:gd name="T4" fmla="+- 0 10210 2276"/>
                              <a:gd name="T5" fmla="*/ T4 w 7934"/>
                              <a:gd name="T6" fmla="+- 0 7035 6759"/>
                              <a:gd name="T7" fmla="*/ 7035 h 276"/>
                              <a:gd name="T8" fmla="+- 0 10210 2276"/>
                              <a:gd name="T9" fmla="*/ T8 w 7934"/>
                              <a:gd name="T10" fmla="+- 0 6759 6759"/>
                              <a:gd name="T11" fmla="*/ 6759 h 276"/>
                              <a:gd name="T12" fmla="+- 0 2276 2276"/>
                              <a:gd name="T13" fmla="*/ T12 w 7934"/>
                              <a:gd name="T14" fmla="+- 0 6759 6759"/>
                              <a:gd name="T15" fmla="*/ 6759 h 276"/>
                              <a:gd name="T16" fmla="+- 0 2276 2276"/>
                              <a:gd name="T17" fmla="*/ T16 w 7934"/>
                              <a:gd name="T18" fmla="+- 0 7035 6759"/>
                              <a:gd name="T19" fmla="*/ 703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2"/>
                        <wps:cNvSpPr>
                          <a:spLocks/>
                        </wps:cNvSpPr>
                        <wps:spPr bwMode="auto">
                          <a:xfrm>
                            <a:off x="2276" y="7035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7311 7035"/>
                              <a:gd name="T3" fmla="*/ 7311 h 276"/>
                              <a:gd name="T4" fmla="+- 0 10210 2276"/>
                              <a:gd name="T5" fmla="*/ T4 w 7934"/>
                              <a:gd name="T6" fmla="+- 0 7311 7035"/>
                              <a:gd name="T7" fmla="*/ 7311 h 276"/>
                              <a:gd name="T8" fmla="+- 0 10210 2276"/>
                              <a:gd name="T9" fmla="*/ T8 w 7934"/>
                              <a:gd name="T10" fmla="+- 0 7035 7035"/>
                              <a:gd name="T11" fmla="*/ 7035 h 276"/>
                              <a:gd name="T12" fmla="+- 0 2276 2276"/>
                              <a:gd name="T13" fmla="*/ T12 w 7934"/>
                              <a:gd name="T14" fmla="+- 0 7035 7035"/>
                              <a:gd name="T15" fmla="*/ 7035 h 276"/>
                              <a:gd name="T16" fmla="+- 0 2276 2276"/>
                              <a:gd name="T17" fmla="*/ T16 w 7934"/>
                              <a:gd name="T18" fmla="+- 0 7311 7035"/>
                              <a:gd name="T19" fmla="*/ 731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3"/>
                        <wps:cNvSpPr>
                          <a:spLocks/>
                        </wps:cNvSpPr>
                        <wps:spPr bwMode="auto">
                          <a:xfrm>
                            <a:off x="2276" y="7311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7587 7311"/>
                              <a:gd name="T3" fmla="*/ 7587 h 276"/>
                              <a:gd name="T4" fmla="+- 0 10210 2276"/>
                              <a:gd name="T5" fmla="*/ T4 w 7934"/>
                              <a:gd name="T6" fmla="+- 0 7587 7311"/>
                              <a:gd name="T7" fmla="*/ 7587 h 276"/>
                              <a:gd name="T8" fmla="+- 0 10210 2276"/>
                              <a:gd name="T9" fmla="*/ T8 w 7934"/>
                              <a:gd name="T10" fmla="+- 0 7311 7311"/>
                              <a:gd name="T11" fmla="*/ 7311 h 276"/>
                              <a:gd name="T12" fmla="+- 0 2276 2276"/>
                              <a:gd name="T13" fmla="*/ T12 w 7934"/>
                              <a:gd name="T14" fmla="+- 0 7311 7311"/>
                              <a:gd name="T15" fmla="*/ 7311 h 276"/>
                              <a:gd name="T16" fmla="+- 0 2276 2276"/>
                              <a:gd name="T17" fmla="*/ T16 w 7934"/>
                              <a:gd name="T18" fmla="+- 0 7587 7311"/>
                              <a:gd name="T19" fmla="*/ 758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4"/>
                        <wps:cNvSpPr>
                          <a:spLocks/>
                        </wps:cNvSpPr>
                        <wps:spPr bwMode="auto">
                          <a:xfrm>
                            <a:off x="2276" y="7587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7863 7587"/>
                              <a:gd name="T3" fmla="*/ 7863 h 276"/>
                              <a:gd name="T4" fmla="+- 0 10210 2276"/>
                              <a:gd name="T5" fmla="*/ T4 w 7934"/>
                              <a:gd name="T6" fmla="+- 0 7863 7587"/>
                              <a:gd name="T7" fmla="*/ 7863 h 276"/>
                              <a:gd name="T8" fmla="+- 0 10210 2276"/>
                              <a:gd name="T9" fmla="*/ T8 w 7934"/>
                              <a:gd name="T10" fmla="+- 0 7587 7587"/>
                              <a:gd name="T11" fmla="*/ 7587 h 276"/>
                              <a:gd name="T12" fmla="+- 0 2276 2276"/>
                              <a:gd name="T13" fmla="*/ T12 w 7934"/>
                              <a:gd name="T14" fmla="+- 0 7587 7587"/>
                              <a:gd name="T15" fmla="*/ 7587 h 276"/>
                              <a:gd name="T16" fmla="+- 0 2276 2276"/>
                              <a:gd name="T17" fmla="*/ T16 w 7934"/>
                              <a:gd name="T18" fmla="+- 0 7863 7587"/>
                              <a:gd name="T19" fmla="*/ 786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5"/>
                        <wps:cNvSpPr>
                          <a:spLocks/>
                        </wps:cNvSpPr>
                        <wps:spPr bwMode="auto">
                          <a:xfrm>
                            <a:off x="2276" y="7863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8139 7863"/>
                              <a:gd name="T3" fmla="*/ 8139 h 276"/>
                              <a:gd name="T4" fmla="+- 0 10210 2276"/>
                              <a:gd name="T5" fmla="*/ T4 w 7934"/>
                              <a:gd name="T6" fmla="+- 0 8139 7863"/>
                              <a:gd name="T7" fmla="*/ 8139 h 276"/>
                              <a:gd name="T8" fmla="+- 0 10210 2276"/>
                              <a:gd name="T9" fmla="*/ T8 w 7934"/>
                              <a:gd name="T10" fmla="+- 0 7863 7863"/>
                              <a:gd name="T11" fmla="*/ 7863 h 276"/>
                              <a:gd name="T12" fmla="+- 0 2276 2276"/>
                              <a:gd name="T13" fmla="*/ T12 w 7934"/>
                              <a:gd name="T14" fmla="+- 0 7863 7863"/>
                              <a:gd name="T15" fmla="*/ 7863 h 276"/>
                              <a:gd name="T16" fmla="+- 0 2276 2276"/>
                              <a:gd name="T17" fmla="*/ T16 w 7934"/>
                              <a:gd name="T18" fmla="+- 0 8139 7863"/>
                              <a:gd name="T19" fmla="*/ 813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46"/>
                        <wps:cNvSpPr>
                          <a:spLocks/>
                        </wps:cNvSpPr>
                        <wps:spPr bwMode="auto">
                          <a:xfrm>
                            <a:off x="2276" y="8139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8416 8139"/>
                              <a:gd name="T3" fmla="*/ 8416 h 276"/>
                              <a:gd name="T4" fmla="+- 0 10210 2276"/>
                              <a:gd name="T5" fmla="*/ T4 w 7934"/>
                              <a:gd name="T6" fmla="+- 0 8416 8139"/>
                              <a:gd name="T7" fmla="*/ 8416 h 276"/>
                              <a:gd name="T8" fmla="+- 0 10210 2276"/>
                              <a:gd name="T9" fmla="*/ T8 w 7934"/>
                              <a:gd name="T10" fmla="+- 0 8139 8139"/>
                              <a:gd name="T11" fmla="*/ 8139 h 276"/>
                              <a:gd name="T12" fmla="+- 0 2276 2276"/>
                              <a:gd name="T13" fmla="*/ T12 w 7934"/>
                              <a:gd name="T14" fmla="+- 0 8139 8139"/>
                              <a:gd name="T15" fmla="*/ 8139 h 276"/>
                              <a:gd name="T16" fmla="+- 0 2276 2276"/>
                              <a:gd name="T17" fmla="*/ T16 w 7934"/>
                              <a:gd name="T18" fmla="+- 0 8416 8139"/>
                              <a:gd name="T19" fmla="*/ 84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7"/>
                                </a:moveTo>
                                <a:lnTo>
                                  <a:pt x="7934" y="277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7"/>
                        <wps:cNvSpPr>
                          <a:spLocks/>
                        </wps:cNvSpPr>
                        <wps:spPr bwMode="auto">
                          <a:xfrm>
                            <a:off x="2276" y="8416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8692 8416"/>
                              <a:gd name="T3" fmla="*/ 8692 h 276"/>
                              <a:gd name="T4" fmla="+- 0 10210 2276"/>
                              <a:gd name="T5" fmla="*/ T4 w 7934"/>
                              <a:gd name="T6" fmla="+- 0 8692 8416"/>
                              <a:gd name="T7" fmla="*/ 8692 h 276"/>
                              <a:gd name="T8" fmla="+- 0 10210 2276"/>
                              <a:gd name="T9" fmla="*/ T8 w 7934"/>
                              <a:gd name="T10" fmla="+- 0 8416 8416"/>
                              <a:gd name="T11" fmla="*/ 8416 h 276"/>
                              <a:gd name="T12" fmla="+- 0 2276 2276"/>
                              <a:gd name="T13" fmla="*/ T12 w 7934"/>
                              <a:gd name="T14" fmla="+- 0 8416 8416"/>
                              <a:gd name="T15" fmla="*/ 8416 h 276"/>
                              <a:gd name="T16" fmla="+- 0 2276 2276"/>
                              <a:gd name="T17" fmla="*/ T16 w 7934"/>
                              <a:gd name="T18" fmla="+- 0 8692 8416"/>
                              <a:gd name="T19" fmla="*/ 869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8"/>
                        <wps:cNvSpPr>
                          <a:spLocks/>
                        </wps:cNvSpPr>
                        <wps:spPr bwMode="auto">
                          <a:xfrm>
                            <a:off x="2276" y="8692"/>
                            <a:ext cx="7934" cy="274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8965 8692"/>
                              <a:gd name="T3" fmla="*/ 8965 h 274"/>
                              <a:gd name="T4" fmla="+- 0 10210 2276"/>
                              <a:gd name="T5" fmla="*/ T4 w 7934"/>
                              <a:gd name="T6" fmla="+- 0 8965 8692"/>
                              <a:gd name="T7" fmla="*/ 8965 h 274"/>
                              <a:gd name="T8" fmla="+- 0 10210 2276"/>
                              <a:gd name="T9" fmla="*/ T8 w 7934"/>
                              <a:gd name="T10" fmla="+- 0 8692 8692"/>
                              <a:gd name="T11" fmla="*/ 8692 h 274"/>
                              <a:gd name="T12" fmla="+- 0 2276 2276"/>
                              <a:gd name="T13" fmla="*/ T12 w 7934"/>
                              <a:gd name="T14" fmla="+- 0 8692 8692"/>
                              <a:gd name="T15" fmla="*/ 8692 h 274"/>
                              <a:gd name="T16" fmla="+- 0 2276 2276"/>
                              <a:gd name="T17" fmla="*/ T16 w 7934"/>
                              <a:gd name="T18" fmla="+- 0 8965 8692"/>
                              <a:gd name="T19" fmla="*/ 896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4">
                                <a:moveTo>
                                  <a:pt x="0" y="273"/>
                                </a:moveTo>
                                <a:lnTo>
                                  <a:pt x="7934" y="273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9"/>
                        <wps:cNvSpPr>
                          <a:spLocks/>
                        </wps:cNvSpPr>
                        <wps:spPr bwMode="auto">
                          <a:xfrm>
                            <a:off x="2276" y="8965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9241 8965"/>
                              <a:gd name="T3" fmla="*/ 9241 h 276"/>
                              <a:gd name="T4" fmla="+- 0 10210 2276"/>
                              <a:gd name="T5" fmla="*/ T4 w 7934"/>
                              <a:gd name="T6" fmla="+- 0 9241 8965"/>
                              <a:gd name="T7" fmla="*/ 9241 h 276"/>
                              <a:gd name="T8" fmla="+- 0 10210 2276"/>
                              <a:gd name="T9" fmla="*/ T8 w 7934"/>
                              <a:gd name="T10" fmla="+- 0 8965 8965"/>
                              <a:gd name="T11" fmla="*/ 8965 h 276"/>
                              <a:gd name="T12" fmla="+- 0 2276 2276"/>
                              <a:gd name="T13" fmla="*/ T12 w 7934"/>
                              <a:gd name="T14" fmla="+- 0 8965 8965"/>
                              <a:gd name="T15" fmla="*/ 8965 h 276"/>
                              <a:gd name="T16" fmla="+- 0 2276 2276"/>
                              <a:gd name="T17" fmla="*/ T16 w 7934"/>
                              <a:gd name="T18" fmla="+- 0 9241 8965"/>
                              <a:gd name="T19" fmla="*/ 924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0"/>
                        <wps:cNvSpPr>
                          <a:spLocks/>
                        </wps:cNvSpPr>
                        <wps:spPr bwMode="auto">
                          <a:xfrm>
                            <a:off x="2276" y="9241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9517 9241"/>
                              <a:gd name="T3" fmla="*/ 9517 h 276"/>
                              <a:gd name="T4" fmla="+- 0 10210 2276"/>
                              <a:gd name="T5" fmla="*/ T4 w 7934"/>
                              <a:gd name="T6" fmla="+- 0 9517 9241"/>
                              <a:gd name="T7" fmla="*/ 9517 h 276"/>
                              <a:gd name="T8" fmla="+- 0 10210 2276"/>
                              <a:gd name="T9" fmla="*/ T8 w 7934"/>
                              <a:gd name="T10" fmla="+- 0 9241 9241"/>
                              <a:gd name="T11" fmla="*/ 9241 h 276"/>
                              <a:gd name="T12" fmla="+- 0 2276 2276"/>
                              <a:gd name="T13" fmla="*/ T12 w 7934"/>
                              <a:gd name="T14" fmla="+- 0 9241 9241"/>
                              <a:gd name="T15" fmla="*/ 9241 h 276"/>
                              <a:gd name="T16" fmla="+- 0 2276 2276"/>
                              <a:gd name="T17" fmla="*/ T16 w 7934"/>
                              <a:gd name="T18" fmla="+- 0 9517 9241"/>
                              <a:gd name="T19" fmla="*/ 951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51"/>
                        <wps:cNvSpPr>
                          <a:spLocks/>
                        </wps:cNvSpPr>
                        <wps:spPr bwMode="auto">
                          <a:xfrm>
                            <a:off x="2276" y="9517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9793 9517"/>
                              <a:gd name="T3" fmla="*/ 9793 h 276"/>
                              <a:gd name="T4" fmla="+- 0 10210 2276"/>
                              <a:gd name="T5" fmla="*/ T4 w 7934"/>
                              <a:gd name="T6" fmla="+- 0 9793 9517"/>
                              <a:gd name="T7" fmla="*/ 9793 h 276"/>
                              <a:gd name="T8" fmla="+- 0 10210 2276"/>
                              <a:gd name="T9" fmla="*/ T8 w 7934"/>
                              <a:gd name="T10" fmla="+- 0 9517 9517"/>
                              <a:gd name="T11" fmla="*/ 9517 h 276"/>
                              <a:gd name="T12" fmla="+- 0 2276 2276"/>
                              <a:gd name="T13" fmla="*/ T12 w 7934"/>
                              <a:gd name="T14" fmla="+- 0 9517 9517"/>
                              <a:gd name="T15" fmla="*/ 9517 h 276"/>
                              <a:gd name="T16" fmla="+- 0 2276 2276"/>
                              <a:gd name="T17" fmla="*/ T16 w 7934"/>
                              <a:gd name="T18" fmla="+- 0 9793 9517"/>
                              <a:gd name="T19" fmla="*/ 979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2"/>
                        <wps:cNvSpPr>
                          <a:spLocks/>
                        </wps:cNvSpPr>
                        <wps:spPr bwMode="auto">
                          <a:xfrm>
                            <a:off x="2276" y="9793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0069 9793"/>
                              <a:gd name="T3" fmla="*/ 10069 h 276"/>
                              <a:gd name="T4" fmla="+- 0 10210 2276"/>
                              <a:gd name="T5" fmla="*/ T4 w 7934"/>
                              <a:gd name="T6" fmla="+- 0 10069 9793"/>
                              <a:gd name="T7" fmla="*/ 10069 h 276"/>
                              <a:gd name="T8" fmla="+- 0 10210 2276"/>
                              <a:gd name="T9" fmla="*/ T8 w 7934"/>
                              <a:gd name="T10" fmla="+- 0 9793 9793"/>
                              <a:gd name="T11" fmla="*/ 9793 h 276"/>
                              <a:gd name="T12" fmla="+- 0 2276 2276"/>
                              <a:gd name="T13" fmla="*/ T12 w 7934"/>
                              <a:gd name="T14" fmla="+- 0 9793 9793"/>
                              <a:gd name="T15" fmla="*/ 9793 h 276"/>
                              <a:gd name="T16" fmla="+- 0 2276 2276"/>
                              <a:gd name="T17" fmla="*/ T16 w 7934"/>
                              <a:gd name="T18" fmla="+- 0 10069 9793"/>
                              <a:gd name="T19" fmla="*/ 1006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3"/>
                        <wps:cNvSpPr>
                          <a:spLocks/>
                        </wps:cNvSpPr>
                        <wps:spPr bwMode="auto">
                          <a:xfrm>
                            <a:off x="2276" y="10069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0345 10069"/>
                              <a:gd name="T3" fmla="*/ 10345 h 276"/>
                              <a:gd name="T4" fmla="+- 0 10210 2276"/>
                              <a:gd name="T5" fmla="*/ T4 w 7934"/>
                              <a:gd name="T6" fmla="+- 0 10345 10069"/>
                              <a:gd name="T7" fmla="*/ 10345 h 276"/>
                              <a:gd name="T8" fmla="+- 0 10210 2276"/>
                              <a:gd name="T9" fmla="*/ T8 w 7934"/>
                              <a:gd name="T10" fmla="+- 0 10069 10069"/>
                              <a:gd name="T11" fmla="*/ 10069 h 276"/>
                              <a:gd name="T12" fmla="+- 0 2276 2276"/>
                              <a:gd name="T13" fmla="*/ T12 w 7934"/>
                              <a:gd name="T14" fmla="+- 0 10069 10069"/>
                              <a:gd name="T15" fmla="*/ 10069 h 276"/>
                              <a:gd name="T16" fmla="+- 0 2276 2276"/>
                              <a:gd name="T17" fmla="*/ T16 w 7934"/>
                              <a:gd name="T18" fmla="+- 0 10345 10069"/>
                              <a:gd name="T19" fmla="*/ 1034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54"/>
                        <wps:cNvSpPr>
                          <a:spLocks/>
                        </wps:cNvSpPr>
                        <wps:spPr bwMode="auto">
                          <a:xfrm>
                            <a:off x="2276" y="10345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0621 10345"/>
                              <a:gd name="T3" fmla="*/ 10621 h 276"/>
                              <a:gd name="T4" fmla="+- 0 10210 2276"/>
                              <a:gd name="T5" fmla="*/ T4 w 7934"/>
                              <a:gd name="T6" fmla="+- 0 10621 10345"/>
                              <a:gd name="T7" fmla="*/ 10621 h 276"/>
                              <a:gd name="T8" fmla="+- 0 10210 2276"/>
                              <a:gd name="T9" fmla="*/ T8 w 7934"/>
                              <a:gd name="T10" fmla="+- 0 10345 10345"/>
                              <a:gd name="T11" fmla="*/ 10345 h 276"/>
                              <a:gd name="T12" fmla="+- 0 2276 2276"/>
                              <a:gd name="T13" fmla="*/ T12 w 7934"/>
                              <a:gd name="T14" fmla="+- 0 10345 10345"/>
                              <a:gd name="T15" fmla="*/ 10345 h 276"/>
                              <a:gd name="T16" fmla="+- 0 2276 2276"/>
                              <a:gd name="T17" fmla="*/ T16 w 7934"/>
                              <a:gd name="T18" fmla="+- 0 10621 10345"/>
                              <a:gd name="T19" fmla="*/ 1062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55"/>
                        <wps:cNvSpPr>
                          <a:spLocks/>
                        </wps:cNvSpPr>
                        <wps:spPr bwMode="auto">
                          <a:xfrm>
                            <a:off x="2276" y="10621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0897 10621"/>
                              <a:gd name="T3" fmla="*/ 10897 h 276"/>
                              <a:gd name="T4" fmla="+- 0 10210 2276"/>
                              <a:gd name="T5" fmla="*/ T4 w 7934"/>
                              <a:gd name="T6" fmla="+- 0 10897 10621"/>
                              <a:gd name="T7" fmla="*/ 10897 h 276"/>
                              <a:gd name="T8" fmla="+- 0 10210 2276"/>
                              <a:gd name="T9" fmla="*/ T8 w 7934"/>
                              <a:gd name="T10" fmla="+- 0 10621 10621"/>
                              <a:gd name="T11" fmla="*/ 10621 h 276"/>
                              <a:gd name="T12" fmla="+- 0 2276 2276"/>
                              <a:gd name="T13" fmla="*/ T12 w 7934"/>
                              <a:gd name="T14" fmla="+- 0 10621 10621"/>
                              <a:gd name="T15" fmla="*/ 10621 h 276"/>
                              <a:gd name="T16" fmla="+- 0 2276 2276"/>
                              <a:gd name="T17" fmla="*/ T16 w 7934"/>
                              <a:gd name="T18" fmla="+- 0 10897 10621"/>
                              <a:gd name="T19" fmla="*/ 1089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56"/>
                        <wps:cNvSpPr>
                          <a:spLocks/>
                        </wps:cNvSpPr>
                        <wps:spPr bwMode="auto">
                          <a:xfrm>
                            <a:off x="2276" y="10897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1173 10897"/>
                              <a:gd name="T3" fmla="*/ 11173 h 276"/>
                              <a:gd name="T4" fmla="+- 0 10210 2276"/>
                              <a:gd name="T5" fmla="*/ T4 w 7934"/>
                              <a:gd name="T6" fmla="+- 0 11173 10897"/>
                              <a:gd name="T7" fmla="*/ 11173 h 276"/>
                              <a:gd name="T8" fmla="+- 0 10210 2276"/>
                              <a:gd name="T9" fmla="*/ T8 w 7934"/>
                              <a:gd name="T10" fmla="+- 0 10897 10897"/>
                              <a:gd name="T11" fmla="*/ 10897 h 276"/>
                              <a:gd name="T12" fmla="+- 0 2276 2276"/>
                              <a:gd name="T13" fmla="*/ T12 w 7934"/>
                              <a:gd name="T14" fmla="+- 0 10897 10897"/>
                              <a:gd name="T15" fmla="*/ 10897 h 276"/>
                              <a:gd name="T16" fmla="+- 0 2276 2276"/>
                              <a:gd name="T17" fmla="*/ T16 w 7934"/>
                              <a:gd name="T18" fmla="+- 0 11173 10897"/>
                              <a:gd name="T19" fmla="*/ 1117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7"/>
                        <wps:cNvSpPr>
                          <a:spLocks/>
                        </wps:cNvSpPr>
                        <wps:spPr bwMode="auto">
                          <a:xfrm>
                            <a:off x="2276" y="11173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1449 11173"/>
                              <a:gd name="T3" fmla="*/ 11449 h 276"/>
                              <a:gd name="T4" fmla="+- 0 10210 2276"/>
                              <a:gd name="T5" fmla="*/ T4 w 7934"/>
                              <a:gd name="T6" fmla="+- 0 11449 11173"/>
                              <a:gd name="T7" fmla="*/ 11449 h 276"/>
                              <a:gd name="T8" fmla="+- 0 10210 2276"/>
                              <a:gd name="T9" fmla="*/ T8 w 7934"/>
                              <a:gd name="T10" fmla="+- 0 11173 11173"/>
                              <a:gd name="T11" fmla="*/ 11173 h 276"/>
                              <a:gd name="T12" fmla="+- 0 2276 2276"/>
                              <a:gd name="T13" fmla="*/ T12 w 7934"/>
                              <a:gd name="T14" fmla="+- 0 11173 11173"/>
                              <a:gd name="T15" fmla="*/ 11173 h 276"/>
                              <a:gd name="T16" fmla="+- 0 2276 2276"/>
                              <a:gd name="T17" fmla="*/ T16 w 7934"/>
                              <a:gd name="T18" fmla="+- 0 11449 11173"/>
                              <a:gd name="T19" fmla="*/ 1144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58"/>
                        <wps:cNvSpPr>
                          <a:spLocks/>
                        </wps:cNvSpPr>
                        <wps:spPr bwMode="auto">
                          <a:xfrm>
                            <a:off x="2276" y="11450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1726 11450"/>
                              <a:gd name="T3" fmla="*/ 11726 h 276"/>
                              <a:gd name="T4" fmla="+- 0 10210 2276"/>
                              <a:gd name="T5" fmla="*/ T4 w 7934"/>
                              <a:gd name="T6" fmla="+- 0 11726 11450"/>
                              <a:gd name="T7" fmla="*/ 11726 h 276"/>
                              <a:gd name="T8" fmla="+- 0 10210 2276"/>
                              <a:gd name="T9" fmla="*/ T8 w 7934"/>
                              <a:gd name="T10" fmla="+- 0 11450 11450"/>
                              <a:gd name="T11" fmla="*/ 11450 h 276"/>
                              <a:gd name="T12" fmla="+- 0 2276 2276"/>
                              <a:gd name="T13" fmla="*/ T12 w 7934"/>
                              <a:gd name="T14" fmla="+- 0 11450 11450"/>
                              <a:gd name="T15" fmla="*/ 11450 h 276"/>
                              <a:gd name="T16" fmla="+- 0 2276 2276"/>
                              <a:gd name="T17" fmla="*/ T16 w 7934"/>
                              <a:gd name="T18" fmla="+- 0 11726 11450"/>
                              <a:gd name="T19" fmla="*/ 1172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59"/>
                        <wps:cNvSpPr>
                          <a:spLocks/>
                        </wps:cNvSpPr>
                        <wps:spPr bwMode="auto">
                          <a:xfrm>
                            <a:off x="2276" y="11726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2002 11726"/>
                              <a:gd name="T3" fmla="*/ 12002 h 276"/>
                              <a:gd name="T4" fmla="+- 0 10210 2276"/>
                              <a:gd name="T5" fmla="*/ T4 w 7934"/>
                              <a:gd name="T6" fmla="+- 0 12002 11726"/>
                              <a:gd name="T7" fmla="*/ 12002 h 276"/>
                              <a:gd name="T8" fmla="+- 0 10210 2276"/>
                              <a:gd name="T9" fmla="*/ T8 w 7934"/>
                              <a:gd name="T10" fmla="+- 0 11726 11726"/>
                              <a:gd name="T11" fmla="*/ 11726 h 276"/>
                              <a:gd name="T12" fmla="+- 0 2276 2276"/>
                              <a:gd name="T13" fmla="*/ T12 w 7934"/>
                              <a:gd name="T14" fmla="+- 0 11726 11726"/>
                              <a:gd name="T15" fmla="*/ 11726 h 276"/>
                              <a:gd name="T16" fmla="+- 0 2276 2276"/>
                              <a:gd name="T17" fmla="*/ T16 w 7934"/>
                              <a:gd name="T18" fmla="+- 0 12002 11726"/>
                              <a:gd name="T19" fmla="*/ 1200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60"/>
                        <wps:cNvSpPr>
                          <a:spLocks/>
                        </wps:cNvSpPr>
                        <wps:spPr bwMode="auto">
                          <a:xfrm>
                            <a:off x="2276" y="12002"/>
                            <a:ext cx="7934" cy="322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2324 12002"/>
                              <a:gd name="T3" fmla="*/ 12324 h 322"/>
                              <a:gd name="T4" fmla="+- 0 10210 2276"/>
                              <a:gd name="T5" fmla="*/ T4 w 7934"/>
                              <a:gd name="T6" fmla="+- 0 12324 12002"/>
                              <a:gd name="T7" fmla="*/ 12324 h 322"/>
                              <a:gd name="T8" fmla="+- 0 10210 2276"/>
                              <a:gd name="T9" fmla="*/ T8 w 7934"/>
                              <a:gd name="T10" fmla="+- 0 12002 12002"/>
                              <a:gd name="T11" fmla="*/ 12002 h 322"/>
                              <a:gd name="T12" fmla="+- 0 2276 2276"/>
                              <a:gd name="T13" fmla="*/ T12 w 7934"/>
                              <a:gd name="T14" fmla="+- 0 12002 12002"/>
                              <a:gd name="T15" fmla="*/ 12002 h 322"/>
                              <a:gd name="T16" fmla="+- 0 2276 2276"/>
                              <a:gd name="T17" fmla="*/ T16 w 7934"/>
                              <a:gd name="T18" fmla="+- 0 12324 12002"/>
                              <a:gd name="T19" fmla="*/ 1232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322">
                                <a:moveTo>
                                  <a:pt x="0" y="322"/>
                                </a:moveTo>
                                <a:lnTo>
                                  <a:pt x="7934" y="322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61"/>
                        <wps:cNvSpPr>
                          <a:spLocks/>
                        </wps:cNvSpPr>
                        <wps:spPr bwMode="auto">
                          <a:xfrm>
                            <a:off x="2276" y="12324"/>
                            <a:ext cx="7934" cy="322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2645 12324"/>
                              <a:gd name="T3" fmla="*/ 12645 h 322"/>
                              <a:gd name="T4" fmla="+- 0 10210 2276"/>
                              <a:gd name="T5" fmla="*/ T4 w 7934"/>
                              <a:gd name="T6" fmla="+- 0 12645 12324"/>
                              <a:gd name="T7" fmla="*/ 12645 h 322"/>
                              <a:gd name="T8" fmla="+- 0 10210 2276"/>
                              <a:gd name="T9" fmla="*/ T8 w 7934"/>
                              <a:gd name="T10" fmla="+- 0 12324 12324"/>
                              <a:gd name="T11" fmla="*/ 12324 h 322"/>
                              <a:gd name="T12" fmla="+- 0 2276 2276"/>
                              <a:gd name="T13" fmla="*/ T12 w 7934"/>
                              <a:gd name="T14" fmla="+- 0 12324 12324"/>
                              <a:gd name="T15" fmla="*/ 12324 h 322"/>
                              <a:gd name="T16" fmla="+- 0 2276 2276"/>
                              <a:gd name="T17" fmla="*/ T16 w 7934"/>
                              <a:gd name="T18" fmla="+- 0 12645 12324"/>
                              <a:gd name="T19" fmla="*/ 12645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322">
                                <a:moveTo>
                                  <a:pt x="0" y="321"/>
                                </a:moveTo>
                                <a:lnTo>
                                  <a:pt x="7934" y="321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2"/>
                        <wps:cNvSpPr>
                          <a:spLocks/>
                        </wps:cNvSpPr>
                        <wps:spPr bwMode="auto">
                          <a:xfrm>
                            <a:off x="2276" y="12645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2921 12645"/>
                              <a:gd name="T3" fmla="*/ 12921 h 276"/>
                              <a:gd name="T4" fmla="+- 0 10210 2276"/>
                              <a:gd name="T5" fmla="*/ T4 w 7934"/>
                              <a:gd name="T6" fmla="+- 0 12921 12645"/>
                              <a:gd name="T7" fmla="*/ 12921 h 276"/>
                              <a:gd name="T8" fmla="+- 0 10210 2276"/>
                              <a:gd name="T9" fmla="*/ T8 w 7934"/>
                              <a:gd name="T10" fmla="+- 0 12645 12645"/>
                              <a:gd name="T11" fmla="*/ 12645 h 276"/>
                              <a:gd name="T12" fmla="+- 0 2276 2276"/>
                              <a:gd name="T13" fmla="*/ T12 w 7934"/>
                              <a:gd name="T14" fmla="+- 0 12645 12645"/>
                              <a:gd name="T15" fmla="*/ 12645 h 276"/>
                              <a:gd name="T16" fmla="+- 0 2276 2276"/>
                              <a:gd name="T17" fmla="*/ T16 w 7934"/>
                              <a:gd name="T18" fmla="+- 0 12921 12645"/>
                              <a:gd name="T19" fmla="*/ 1292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3"/>
                        <wps:cNvSpPr>
                          <a:spLocks/>
                        </wps:cNvSpPr>
                        <wps:spPr bwMode="auto">
                          <a:xfrm>
                            <a:off x="2276" y="12921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3197 12921"/>
                              <a:gd name="T3" fmla="*/ 13197 h 276"/>
                              <a:gd name="T4" fmla="+- 0 10210 2276"/>
                              <a:gd name="T5" fmla="*/ T4 w 7934"/>
                              <a:gd name="T6" fmla="+- 0 13197 12921"/>
                              <a:gd name="T7" fmla="*/ 13197 h 276"/>
                              <a:gd name="T8" fmla="+- 0 10210 2276"/>
                              <a:gd name="T9" fmla="*/ T8 w 7934"/>
                              <a:gd name="T10" fmla="+- 0 12921 12921"/>
                              <a:gd name="T11" fmla="*/ 12921 h 276"/>
                              <a:gd name="T12" fmla="+- 0 2276 2276"/>
                              <a:gd name="T13" fmla="*/ T12 w 7934"/>
                              <a:gd name="T14" fmla="+- 0 12921 12921"/>
                              <a:gd name="T15" fmla="*/ 12921 h 276"/>
                              <a:gd name="T16" fmla="+- 0 2276 2276"/>
                              <a:gd name="T17" fmla="*/ T16 w 7934"/>
                              <a:gd name="T18" fmla="+- 0 13197 12921"/>
                              <a:gd name="T19" fmla="*/ 1319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4"/>
                        <wps:cNvSpPr>
                          <a:spLocks/>
                        </wps:cNvSpPr>
                        <wps:spPr bwMode="auto">
                          <a:xfrm>
                            <a:off x="2276" y="13197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3473 13197"/>
                              <a:gd name="T3" fmla="*/ 13473 h 276"/>
                              <a:gd name="T4" fmla="+- 0 10210 2276"/>
                              <a:gd name="T5" fmla="*/ T4 w 7934"/>
                              <a:gd name="T6" fmla="+- 0 13473 13197"/>
                              <a:gd name="T7" fmla="*/ 13473 h 276"/>
                              <a:gd name="T8" fmla="+- 0 10210 2276"/>
                              <a:gd name="T9" fmla="*/ T8 w 7934"/>
                              <a:gd name="T10" fmla="+- 0 13197 13197"/>
                              <a:gd name="T11" fmla="*/ 13197 h 276"/>
                              <a:gd name="T12" fmla="+- 0 2276 2276"/>
                              <a:gd name="T13" fmla="*/ T12 w 7934"/>
                              <a:gd name="T14" fmla="+- 0 13197 13197"/>
                              <a:gd name="T15" fmla="*/ 13197 h 276"/>
                              <a:gd name="T16" fmla="+- 0 2276 2276"/>
                              <a:gd name="T17" fmla="*/ T16 w 7934"/>
                              <a:gd name="T18" fmla="+- 0 13473 13197"/>
                              <a:gd name="T19" fmla="*/ 1347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65"/>
                        <wps:cNvSpPr>
                          <a:spLocks/>
                        </wps:cNvSpPr>
                        <wps:spPr bwMode="auto">
                          <a:xfrm>
                            <a:off x="2276" y="13473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3749 13473"/>
                              <a:gd name="T3" fmla="*/ 13749 h 276"/>
                              <a:gd name="T4" fmla="+- 0 10210 2276"/>
                              <a:gd name="T5" fmla="*/ T4 w 7934"/>
                              <a:gd name="T6" fmla="+- 0 13749 13473"/>
                              <a:gd name="T7" fmla="*/ 13749 h 276"/>
                              <a:gd name="T8" fmla="+- 0 10210 2276"/>
                              <a:gd name="T9" fmla="*/ T8 w 7934"/>
                              <a:gd name="T10" fmla="+- 0 13473 13473"/>
                              <a:gd name="T11" fmla="*/ 13473 h 276"/>
                              <a:gd name="T12" fmla="+- 0 2276 2276"/>
                              <a:gd name="T13" fmla="*/ T12 w 7934"/>
                              <a:gd name="T14" fmla="+- 0 13473 13473"/>
                              <a:gd name="T15" fmla="*/ 13473 h 276"/>
                              <a:gd name="T16" fmla="+- 0 2276 2276"/>
                              <a:gd name="T17" fmla="*/ T16 w 7934"/>
                              <a:gd name="T18" fmla="+- 0 13749 13473"/>
                              <a:gd name="T19" fmla="*/ 1374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6"/>
                        <wps:cNvSpPr>
                          <a:spLocks/>
                        </wps:cNvSpPr>
                        <wps:spPr bwMode="auto">
                          <a:xfrm>
                            <a:off x="2276" y="13749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4025 13749"/>
                              <a:gd name="T3" fmla="*/ 14025 h 276"/>
                              <a:gd name="T4" fmla="+- 0 10210 2276"/>
                              <a:gd name="T5" fmla="*/ T4 w 7934"/>
                              <a:gd name="T6" fmla="+- 0 14025 13749"/>
                              <a:gd name="T7" fmla="*/ 14025 h 276"/>
                              <a:gd name="T8" fmla="+- 0 10210 2276"/>
                              <a:gd name="T9" fmla="*/ T8 w 7934"/>
                              <a:gd name="T10" fmla="+- 0 13749 13749"/>
                              <a:gd name="T11" fmla="*/ 13749 h 276"/>
                              <a:gd name="T12" fmla="+- 0 2276 2276"/>
                              <a:gd name="T13" fmla="*/ T12 w 7934"/>
                              <a:gd name="T14" fmla="+- 0 13749 13749"/>
                              <a:gd name="T15" fmla="*/ 13749 h 276"/>
                              <a:gd name="T16" fmla="+- 0 2276 2276"/>
                              <a:gd name="T17" fmla="*/ T16 w 7934"/>
                              <a:gd name="T18" fmla="+- 0 14025 13749"/>
                              <a:gd name="T19" fmla="*/ 1402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67"/>
                        <wps:cNvSpPr>
                          <a:spLocks/>
                        </wps:cNvSpPr>
                        <wps:spPr bwMode="auto">
                          <a:xfrm>
                            <a:off x="2276" y="14025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4301 14025"/>
                              <a:gd name="T3" fmla="*/ 14301 h 276"/>
                              <a:gd name="T4" fmla="+- 0 10210 2276"/>
                              <a:gd name="T5" fmla="*/ T4 w 7934"/>
                              <a:gd name="T6" fmla="+- 0 14301 14025"/>
                              <a:gd name="T7" fmla="*/ 14301 h 276"/>
                              <a:gd name="T8" fmla="+- 0 10210 2276"/>
                              <a:gd name="T9" fmla="*/ T8 w 7934"/>
                              <a:gd name="T10" fmla="+- 0 14025 14025"/>
                              <a:gd name="T11" fmla="*/ 14025 h 276"/>
                              <a:gd name="T12" fmla="+- 0 2276 2276"/>
                              <a:gd name="T13" fmla="*/ T12 w 7934"/>
                              <a:gd name="T14" fmla="+- 0 14025 14025"/>
                              <a:gd name="T15" fmla="*/ 14025 h 276"/>
                              <a:gd name="T16" fmla="+- 0 2276 2276"/>
                              <a:gd name="T17" fmla="*/ T16 w 7934"/>
                              <a:gd name="T18" fmla="+- 0 14301 14025"/>
                              <a:gd name="T19" fmla="*/ 1430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68"/>
                        <wps:cNvSpPr>
                          <a:spLocks/>
                        </wps:cNvSpPr>
                        <wps:spPr bwMode="auto">
                          <a:xfrm>
                            <a:off x="2276" y="14301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4577 14301"/>
                              <a:gd name="T3" fmla="*/ 14577 h 276"/>
                              <a:gd name="T4" fmla="+- 0 10210 2276"/>
                              <a:gd name="T5" fmla="*/ T4 w 7934"/>
                              <a:gd name="T6" fmla="+- 0 14577 14301"/>
                              <a:gd name="T7" fmla="*/ 14577 h 276"/>
                              <a:gd name="T8" fmla="+- 0 10210 2276"/>
                              <a:gd name="T9" fmla="*/ T8 w 7934"/>
                              <a:gd name="T10" fmla="+- 0 14301 14301"/>
                              <a:gd name="T11" fmla="*/ 14301 h 276"/>
                              <a:gd name="T12" fmla="+- 0 2276 2276"/>
                              <a:gd name="T13" fmla="*/ T12 w 7934"/>
                              <a:gd name="T14" fmla="+- 0 14301 14301"/>
                              <a:gd name="T15" fmla="*/ 14301 h 276"/>
                              <a:gd name="T16" fmla="+- 0 2276 2276"/>
                              <a:gd name="T17" fmla="*/ T16 w 7934"/>
                              <a:gd name="T18" fmla="+- 0 14577 14301"/>
                              <a:gd name="T19" fmla="*/ 14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69"/>
                        <wps:cNvSpPr>
                          <a:spLocks/>
                        </wps:cNvSpPr>
                        <wps:spPr bwMode="auto">
                          <a:xfrm>
                            <a:off x="2276" y="14577"/>
                            <a:ext cx="7934" cy="27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934"/>
                              <a:gd name="T2" fmla="+- 0 14853 14577"/>
                              <a:gd name="T3" fmla="*/ 14853 h 276"/>
                              <a:gd name="T4" fmla="+- 0 10210 2276"/>
                              <a:gd name="T5" fmla="*/ T4 w 7934"/>
                              <a:gd name="T6" fmla="+- 0 14853 14577"/>
                              <a:gd name="T7" fmla="*/ 14853 h 276"/>
                              <a:gd name="T8" fmla="+- 0 10210 2276"/>
                              <a:gd name="T9" fmla="*/ T8 w 7934"/>
                              <a:gd name="T10" fmla="+- 0 14577 14577"/>
                              <a:gd name="T11" fmla="*/ 14577 h 276"/>
                              <a:gd name="T12" fmla="+- 0 2276 2276"/>
                              <a:gd name="T13" fmla="*/ T12 w 7934"/>
                              <a:gd name="T14" fmla="+- 0 14577 14577"/>
                              <a:gd name="T15" fmla="*/ 14577 h 276"/>
                              <a:gd name="T16" fmla="+- 0 2276 2276"/>
                              <a:gd name="T17" fmla="*/ T16 w 7934"/>
                              <a:gd name="T18" fmla="+- 0 14853 14577"/>
                              <a:gd name="T19" fmla="*/ 1485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4" h="276">
                                <a:moveTo>
                                  <a:pt x="0" y="276"/>
                                </a:moveTo>
                                <a:lnTo>
                                  <a:pt x="7934" y="276"/>
                                </a:lnTo>
                                <a:lnTo>
                                  <a:pt x="7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E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65A1F" id="Group 42" o:spid="_x0000_s1026" style="position:absolute;margin-left:103.35pt;margin-top:244.45pt;width:414.7pt;height:518.4pt;z-index:-251650048;mso-position-horizontal-relative:page;mso-position-vertical-relative:page" coordorigin="2276,4827" coordsize="7934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">
                <v:shape id="Freeform 134" o:spid="_x0000_s1027" style="position:absolute;left:2276;top:4827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" path="m,276r7934,l7934,,,,,276xe" fillcolor="#81ee6b" stroked="f">
                  <v:path arrowok="t" o:connecttype="custom" o:connectlocs="0,5103;7934,5103;7934,4827;0,4827;0,5103" o:connectangles="0,0,0,0,0"/>
                </v:shape>
                <v:shape id="Freeform 135" o:spid="_x0000_s1028" style="position:absolute;left:2276;top:5103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" path="m,276r7934,l7934,,,,,276xe" fillcolor="#81ee6b" stroked="f">
                  <v:path arrowok="t" o:connecttype="custom" o:connectlocs="0,5379;7934,5379;7934,5103;0,5103;0,5379" o:connectangles="0,0,0,0,0"/>
                </v:shape>
                <v:shape id="Freeform 136" o:spid="_x0000_s1029" style="position:absolute;left:2276;top:5379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" path="m,276r7934,l7934,,,,,276xe" fillcolor="#81ee6b" stroked="f">
                  <v:path arrowok="t" o:connecttype="custom" o:connectlocs="0,5655;7934,5655;7934,5379;0,5379;0,5655" o:connectangles="0,0,0,0,0"/>
                </v:shape>
                <v:shape id="Freeform 137" o:spid="_x0000_s1030" style="position:absolute;left:2276;top:5655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" path="m,276r7934,l7934,,,,,276xe" fillcolor="#81ee6b" stroked="f">
                  <v:path arrowok="t" o:connecttype="custom" o:connectlocs="0,5931;7934,5931;7934,5655;0,5655;0,5931" o:connectangles="0,0,0,0,0"/>
                </v:shape>
                <v:shape id="Freeform 138" o:spid="_x0000_s1031" style="position:absolute;left:2276;top:5931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" path="m,276r7934,l7934,,,,,276xe" fillcolor="#81ee6b" stroked="f">
                  <v:path arrowok="t" o:connecttype="custom" o:connectlocs="0,6207;7934,6207;7934,5931;0,5931;0,6207" o:connectangles="0,0,0,0,0"/>
                </v:shape>
                <v:shape id="Freeform 139" o:spid="_x0000_s1032" style="position:absolute;left:2276;top:6207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" path="m,276r7934,l7934,,,,,276xe" fillcolor="#81ee6b" stroked="f">
                  <v:path arrowok="t" o:connecttype="custom" o:connectlocs="0,6483;7934,6483;7934,6207;0,6207;0,6483" o:connectangles="0,0,0,0,0"/>
                </v:shape>
                <v:shape id="Freeform 140" o:spid="_x0000_s1033" style="position:absolute;left:2276;top:6483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" path="m,276r7934,l7934,,,,,276xe" fillcolor="#81ee6b" stroked="f">
                  <v:path arrowok="t" o:connecttype="custom" o:connectlocs="0,6759;7934,6759;7934,6483;0,6483;0,6759" o:connectangles="0,0,0,0,0"/>
                </v:shape>
                <v:shape id="Freeform 141" o:spid="_x0000_s1034" style="position:absolute;left:2276;top:6759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" path="m,276r7934,l7934,,,,,276xe" fillcolor="#81ee6b" stroked="f">
                  <v:path arrowok="t" o:connecttype="custom" o:connectlocs="0,7035;7934,7035;7934,6759;0,6759;0,7035" o:connectangles="0,0,0,0,0"/>
                </v:shape>
                <v:shape id="Freeform 142" o:spid="_x0000_s1035" style="position:absolute;left:2276;top:7035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" path="m,276r7934,l7934,,,,,276xe" fillcolor="#81ee6b" stroked="f">
                  <v:path arrowok="t" o:connecttype="custom" o:connectlocs="0,7311;7934,7311;7934,7035;0,7035;0,7311" o:connectangles="0,0,0,0,0"/>
                </v:shape>
                <v:shape id="Freeform 143" o:spid="_x0000_s1036" style="position:absolute;left:2276;top:7311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" path="m,276r7934,l7934,,,,,276xe" fillcolor="#81ee6b" stroked="f">
                  <v:path arrowok="t" o:connecttype="custom" o:connectlocs="0,7587;7934,7587;7934,7311;0,7311;0,7587" o:connectangles="0,0,0,0,0"/>
                </v:shape>
                <v:shape id="Freeform 144" o:spid="_x0000_s1037" style="position:absolute;left:2276;top:7587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" path="m,276r7934,l7934,,,,,276xe" fillcolor="#81ee6b" stroked="f">
                  <v:path arrowok="t" o:connecttype="custom" o:connectlocs="0,7863;7934,7863;7934,7587;0,7587;0,7863" o:connectangles="0,0,0,0,0"/>
                </v:shape>
                <v:shape id="Freeform 145" o:spid="_x0000_s1038" style="position:absolute;left:2276;top:7863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" path="m,276r7934,l7934,,,,,276xe" fillcolor="#81ee6b" stroked="f">
                  <v:path arrowok="t" o:connecttype="custom" o:connectlocs="0,8139;7934,8139;7934,7863;0,7863;0,8139" o:connectangles="0,0,0,0,0"/>
                </v:shape>
                <v:shape id="Freeform 146" o:spid="_x0000_s1039" style="position:absolute;left:2276;top:8139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" path="m,277r7934,l7934,,,,,277xe" fillcolor="#81ee6b" stroked="f">
                  <v:path arrowok="t" o:connecttype="custom" o:connectlocs="0,8416;7934,8416;7934,8139;0,8139;0,8416" o:connectangles="0,0,0,0,0"/>
                </v:shape>
                <v:shape id="Freeform 147" o:spid="_x0000_s1040" style="position:absolute;left:2276;top:8416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" path="m,276r7934,l7934,,,,,276xe" fillcolor="#81ee6b" stroked="f">
                  <v:path arrowok="t" o:connecttype="custom" o:connectlocs="0,8692;7934,8692;7934,8416;0,8416;0,8692" o:connectangles="0,0,0,0,0"/>
                </v:shape>
                <v:shape id="Freeform 148" o:spid="_x0000_s1041" style="position:absolute;left:2276;top:8692;width:7934;height:274;visibility:visible;mso-wrap-style:square;v-text-anchor:top" coordsize="793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" path="m,273r7934,l7934,,,,,273xe" fillcolor="#81ee6b" stroked="f">
                  <v:path arrowok="t" o:connecttype="custom" o:connectlocs="0,8965;7934,8965;7934,8692;0,8692;0,8965" o:connectangles="0,0,0,0,0"/>
                </v:shape>
                <v:shape id="Freeform 149" o:spid="_x0000_s1042" style="position:absolute;left:2276;top:8965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" path="m,276r7934,l7934,,,,,276xe" fillcolor="#81ee6b" stroked="f">
                  <v:path arrowok="t" o:connecttype="custom" o:connectlocs="0,9241;7934,9241;7934,8965;0,8965;0,9241" o:connectangles="0,0,0,0,0"/>
                </v:shape>
                <v:shape id="Freeform 150" o:spid="_x0000_s1043" style="position:absolute;left:2276;top:9241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" path="m,276r7934,l7934,,,,,276xe" fillcolor="#81ee6b" stroked="f">
                  <v:path arrowok="t" o:connecttype="custom" o:connectlocs="0,9517;7934,9517;7934,9241;0,9241;0,9517" o:connectangles="0,0,0,0,0"/>
                </v:shape>
                <v:shape id="Freeform 151" o:spid="_x0000_s1044" style="position:absolute;left:2276;top:9517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" path="m,276r7934,l7934,,,,,276xe" fillcolor="#81ee6b" stroked="f">
                  <v:path arrowok="t" o:connecttype="custom" o:connectlocs="0,9793;7934,9793;7934,9517;0,9517;0,9793" o:connectangles="0,0,0,0,0"/>
                </v:shape>
                <v:shape id="Freeform 152" o:spid="_x0000_s1045" style="position:absolute;left:2276;top:9793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" path="m,276r7934,l7934,,,,,276xe" fillcolor="#81ee6b" stroked="f">
                  <v:path arrowok="t" o:connecttype="custom" o:connectlocs="0,10069;7934,10069;7934,9793;0,9793;0,10069" o:connectangles="0,0,0,0,0"/>
                </v:shape>
                <v:shape id="Freeform 153" o:spid="_x0000_s1046" style="position:absolute;left:2276;top:10069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" path="m,276r7934,l7934,,,,,276xe" fillcolor="#81ee6b" stroked="f">
                  <v:path arrowok="t" o:connecttype="custom" o:connectlocs="0,10345;7934,10345;7934,10069;0,10069;0,10345" o:connectangles="0,0,0,0,0"/>
                </v:shape>
                <v:shape id="Freeform 154" o:spid="_x0000_s1047" style="position:absolute;left:2276;top:10345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" path="m,276r7934,l7934,,,,,276xe" fillcolor="#81ee6b" stroked="f">
                  <v:path arrowok="t" o:connecttype="custom" o:connectlocs="0,10621;7934,10621;7934,10345;0,10345;0,10621" o:connectangles="0,0,0,0,0"/>
                </v:shape>
                <v:shape id="Freeform 155" o:spid="_x0000_s1048" style="position:absolute;left:2276;top:10621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" path="m,276r7934,l7934,,,,,276xe" fillcolor="#81ee6b" stroked="f">
                  <v:path arrowok="t" o:connecttype="custom" o:connectlocs="0,10897;7934,10897;7934,10621;0,10621;0,10897" o:connectangles="0,0,0,0,0"/>
                </v:shape>
                <v:shape id="Freeform 156" o:spid="_x0000_s1049" style="position:absolute;left:2276;top:10897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" path="m,276r7934,l7934,,,,,276xe" fillcolor="#81ee6b" stroked="f">
                  <v:path arrowok="t" o:connecttype="custom" o:connectlocs="0,11173;7934,11173;7934,10897;0,10897;0,11173" o:connectangles="0,0,0,0,0"/>
                </v:shape>
                <v:shape id="Freeform 157" o:spid="_x0000_s1050" style="position:absolute;left:2276;top:11173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" path="m,276r7934,l7934,,,,,276xe" fillcolor="#81ee6b" stroked="f">
                  <v:path arrowok="t" o:connecttype="custom" o:connectlocs="0,11449;7934,11449;7934,11173;0,11173;0,11449" o:connectangles="0,0,0,0,0"/>
                </v:shape>
                <v:shape id="Freeform 158" o:spid="_x0000_s1051" style="position:absolute;left:2276;top:11450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" path="m,276r7934,l7934,,,,,276xe" fillcolor="#81ee6b" stroked="f">
                  <v:path arrowok="t" o:connecttype="custom" o:connectlocs="0,11726;7934,11726;7934,11450;0,11450;0,11726" o:connectangles="0,0,0,0,0"/>
                </v:shape>
                <v:shape id="Freeform 159" o:spid="_x0000_s1052" style="position:absolute;left:2276;top:11726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" path="m,276r7934,l7934,,,,,276xe" fillcolor="#81ee6b" stroked="f">
                  <v:path arrowok="t" o:connecttype="custom" o:connectlocs="0,12002;7934,12002;7934,11726;0,11726;0,12002" o:connectangles="0,0,0,0,0"/>
                </v:shape>
                <v:shape id="Freeform 160" o:spid="_x0000_s1053" style="position:absolute;left:2276;top:12002;width:7934;height:322;visibility:visible;mso-wrap-style:square;v-text-anchor:top" coordsize="793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" path="m,322r7934,l7934,,,,,322xe" fillcolor="#81ee6b" stroked="f">
                  <v:path arrowok="t" o:connecttype="custom" o:connectlocs="0,12324;7934,12324;7934,12002;0,12002;0,12324" o:connectangles="0,0,0,0,0"/>
                </v:shape>
                <v:shape id="Freeform 161" o:spid="_x0000_s1054" style="position:absolute;left:2276;top:12324;width:7934;height:322;visibility:visible;mso-wrap-style:square;v-text-anchor:top" coordsize="793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" path="m,321r7934,l7934,,,,,321xe" fillcolor="#81ee6b" stroked="f">
                  <v:path arrowok="t" o:connecttype="custom" o:connectlocs="0,12645;7934,12645;7934,12324;0,12324;0,12645" o:connectangles="0,0,0,0,0"/>
                </v:shape>
                <v:shape id="Freeform 162" o:spid="_x0000_s1055" style="position:absolute;left:2276;top:12645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" path="m,276r7934,l7934,,,,,276xe" fillcolor="#81ee6b" stroked="f">
                  <v:path arrowok="t" o:connecttype="custom" o:connectlocs="0,12921;7934,12921;7934,12645;0,12645;0,12921" o:connectangles="0,0,0,0,0"/>
                </v:shape>
                <v:shape id="Freeform 163" o:spid="_x0000_s1056" style="position:absolute;left:2276;top:12921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" path="m,276r7934,l7934,,,,,276xe" fillcolor="#81ee6b" stroked="f">
                  <v:path arrowok="t" o:connecttype="custom" o:connectlocs="0,13197;7934,13197;7934,12921;0,12921;0,13197" o:connectangles="0,0,0,0,0"/>
                </v:shape>
                <v:shape id="Freeform 164" o:spid="_x0000_s1057" style="position:absolute;left:2276;top:13197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" path="m,276r7934,l7934,,,,,276xe" fillcolor="#81ee6b" stroked="f">
                  <v:path arrowok="t" o:connecttype="custom" o:connectlocs="0,13473;7934,13473;7934,13197;0,13197;0,13473" o:connectangles="0,0,0,0,0"/>
                </v:shape>
                <v:shape id="Freeform 165" o:spid="_x0000_s1058" style="position:absolute;left:2276;top:13473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" path="m,276r7934,l7934,,,,,276xe" fillcolor="#81ee6b" stroked="f">
                  <v:path arrowok="t" o:connecttype="custom" o:connectlocs="0,13749;7934,13749;7934,13473;0,13473;0,13749" o:connectangles="0,0,0,0,0"/>
                </v:shape>
                <v:shape id="Freeform 166" o:spid="_x0000_s1059" style="position:absolute;left:2276;top:13749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" path="m,276r7934,l7934,,,,,276xe" fillcolor="#81ee6b" stroked="f">
                  <v:path arrowok="t" o:connecttype="custom" o:connectlocs="0,14025;7934,14025;7934,13749;0,13749;0,14025" o:connectangles="0,0,0,0,0"/>
                </v:shape>
                <v:shape id="Freeform 167" o:spid="_x0000_s1060" style="position:absolute;left:2276;top:14025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" path="m,276r7934,l7934,,,,,276xe" fillcolor="#81ee6b" stroked="f">
                  <v:path arrowok="t" o:connecttype="custom" o:connectlocs="0,14301;7934,14301;7934,14025;0,14025;0,14301" o:connectangles="0,0,0,0,0"/>
                </v:shape>
                <v:shape id="Freeform 168" o:spid="_x0000_s1061" style="position:absolute;left:2276;top:14301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" path="m,276r7934,l7934,,,,,276xe" fillcolor="#81ee6b" stroked="f">
                  <v:path arrowok="t" o:connecttype="custom" o:connectlocs="0,14577;7934,14577;7934,14301;0,14301;0,14577" o:connectangles="0,0,0,0,0"/>
                </v:shape>
                <v:shape id="Freeform 169" o:spid="_x0000_s1062" style="position:absolute;left:2276;top:14577;width:7934;height:276;visibility:visible;mso-wrap-style:square;v-text-anchor:top" coordsize="79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" path="m,276r7934,l7934,,,,,276xe" fillcolor="#81ee6b" stroked="f">
                  <v:path arrowok="t" o:connecttype="custom" o:connectlocs="0,14853;7934,14853;7934,14577;0,14577;0,14853" o:connectangles="0,0,0,0,0"/>
                </v:shape>
                <w10:wrap anchorx="page" anchory="page"/>
              </v:group>
            </w:pict>
          </mc:Fallback>
        </mc:AlternateContent>
      </w:r>
      <w:r w:rsidR="00D544F6">
        <w:rPr>
          <w:b/>
          <w:position w:val="-1"/>
          <w:sz w:val="24"/>
          <w:szCs w:val="24"/>
        </w:rPr>
        <w:t xml:space="preserve">                   </w:t>
      </w:r>
    </w:p>
    <w:p w14:paraId="25AF8113" w14:textId="77777777" w:rsidR="00D6639B" w:rsidRDefault="00D6639B" w:rsidP="00F52A48">
      <w:pPr>
        <w:ind w:left="540"/>
        <w:jc w:val="center"/>
        <w:rPr>
          <w:b/>
          <w:sz w:val="22"/>
          <w:szCs w:val="24"/>
        </w:rPr>
      </w:pPr>
    </w:p>
    <w:p w14:paraId="72DA59B4" w14:textId="77777777" w:rsidR="00475B92" w:rsidRDefault="00475B92" w:rsidP="00475B92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bookmarkStart w:id="2" w:name="_Hlk96069729"/>
      <w:bookmarkStart w:id="3" w:name="_Hlk19104720"/>
      <w:bookmarkStart w:id="4" w:name="_Hlk529176019"/>
      <w:r w:rsidRPr="00F277B3">
        <w:rPr>
          <w:rFonts w:asciiTheme="majorBidi" w:hAnsiTheme="majorBidi" w:cstheme="majorBidi"/>
          <w:b/>
          <w:color w:val="000000" w:themeColor="text1"/>
          <w:sz w:val="24"/>
          <w:szCs w:val="24"/>
        </w:rPr>
        <w:t>ANALISIS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F277B3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PENGELOLAAN DAN PEMANTAUAN </w:t>
      </w:r>
    </w:p>
    <w:p w14:paraId="3DB0400F" w14:textId="77777777" w:rsidR="00475B92" w:rsidRPr="00F277B3" w:rsidRDefault="00475B92" w:rsidP="00475B92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F277B3">
        <w:rPr>
          <w:rFonts w:asciiTheme="majorBidi" w:hAnsiTheme="majorBidi" w:cstheme="majorBidi"/>
          <w:b/>
          <w:color w:val="000000" w:themeColor="text1"/>
          <w:sz w:val="24"/>
          <w:szCs w:val="24"/>
        </w:rPr>
        <w:t>LINGKUNGAN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F277B3">
        <w:rPr>
          <w:rFonts w:asciiTheme="majorBidi" w:hAnsiTheme="majorBidi" w:cstheme="majorBidi"/>
          <w:b/>
          <w:color w:val="000000" w:themeColor="text1"/>
          <w:spacing w:val="-2"/>
          <w:sz w:val="24"/>
          <w:szCs w:val="24"/>
        </w:rPr>
        <w:t>(STUDI KASUS</w:t>
      </w:r>
      <w:r>
        <w:rPr>
          <w:rFonts w:asciiTheme="majorBidi" w:hAnsiTheme="majorBidi" w:cstheme="majorBidi"/>
          <w:b/>
          <w:color w:val="000000" w:themeColor="text1"/>
          <w:spacing w:val="-2"/>
          <w:sz w:val="24"/>
          <w:szCs w:val="24"/>
        </w:rPr>
        <w:t xml:space="preserve"> </w:t>
      </w:r>
      <w:r w:rsidRPr="00F277B3">
        <w:rPr>
          <w:rFonts w:asciiTheme="majorBidi" w:hAnsiTheme="majorBidi" w:cstheme="majorBidi"/>
          <w:b/>
          <w:color w:val="000000" w:themeColor="text1"/>
          <w:spacing w:val="-2"/>
          <w:sz w:val="24"/>
          <w:szCs w:val="24"/>
        </w:rPr>
        <w:t xml:space="preserve">: </w:t>
      </w:r>
    </w:p>
    <w:p w14:paraId="2D96480E" w14:textId="77777777" w:rsidR="00475B92" w:rsidRDefault="00475B92" w:rsidP="00475B92">
      <w:pPr>
        <w:jc w:val="center"/>
        <w:rPr>
          <w:rFonts w:asciiTheme="majorBidi" w:hAnsiTheme="majorBidi" w:cstheme="majorBidi"/>
          <w:b/>
          <w:color w:val="000000" w:themeColor="text1"/>
          <w:spacing w:val="-2"/>
          <w:sz w:val="24"/>
          <w:szCs w:val="24"/>
        </w:rPr>
      </w:pPr>
      <w:r w:rsidRPr="00F277B3">
        <w:rPr>
          <w:rFonts w:asciiTheme="majorBidi" w:hAnsiTheme="majorBidi" w:cstheme="majorBidi"/>
          <w:b/>
          <w:color w:val="000000" w:themeColor="text1"/>
          <w:spacing w:val="-2"/>
          <w:sz w:val="24"/>
          <w:szCs w:val="24"/>
        </w:rPr>
        <w:t>PROYEK JALAN TOL SERPONG - BALARAJA SEKSI - 1A)</w:t>
      </w:r>
    </w:p>
    <w:p w14:paraId="79571B4C" w14:textId="77777777" w:rsidR="00475B92" w:rsidRPr="00F277B3" w:rsidRDefault="00475B92" w:rsidP="00475B92">
      <w:pPr>
        <w:jc w:val="center"/>
        <w:rPr>
          <w:rFonts w:eastAsia="Calibri"/>
          <w:bCs/>
          <w:color w:val="000000"/>
          <w:sz w:val="22"/>
          <w:szCs w:val="22"/>
          <w:lang w:val="en-ID"/>
        </w:rPr>
      </w:pPr>
      <w:bookmarkStart w:id="5" w:name="_Hlk96069183"/>
      <w:r w:rsidRPr="00F277B3">
        <w:rPr>
          <w:rFonts w:eastAsia="Calibri"/>
          <w:bCs/>
          <w:color w:val="000000"/>
          <w:sz w:val="22"/>
          <w:szCs w:val="22"/>
          <w:lang w:val="en-ID"/>
        </w:rPr>
        <w:t>Dendy Martadipura</w:t>
      </w:r>
      <w:r w:rsidRPr="00F277B3">
        <w:rPr>
          <w:rFonts w:eastAsia="Calibri"/>
          <w:bCs/>
          <w:color w:val="000000"/>
          <w:sz w:val="22"/>
          <w:szCs w:val="22"/>
          <w:vertAlign w:val="superscript"/>
          <w:lang w:val="en-ID"/>
        </w:rPr>
        <w:t>1</w:t>
      </w:r>
      <w:r>
        <w:rPr>
          <w:rFonts w:eastAsia="Calibri"/>
          <w:bCs/>
          <w:color w:val="000000"/>
          <w:sz w:val="22"/>
          <w:szCs w:val="22"/>
          <w:vertAlign w:val="superscript"/>
          <w:lang w:val="en-ID"/>
        </w:rPr>
        <w:t xml:space="preserve">  </w:t>
      </w:r>
      <w:r w:rsidRPr="005568EE">
        <w:rPr>
          <w:rFonts w:eastAsia="Calibri"/>
          <w:bCs/>
          <w:color w:val="000000"/>
          <w:sz w:val="22"/>
          <w:szCs w:val="22"/>
          <w:lang w:val="en-ID"/>
        </w:rPr>
        <w:t xml:space="preserve">dan </w:t>
      </w:r>
      <w:r w:rsidRPr="00F277B3">
        <w:rPr>
          <w:rFonts w:eastAsia="Calibri"/>
          <w:bCs/>
          <w:color w:val="000000"/>
          <w:sz w:val="22"/>
          <w:szCs w:val="22"/>
          <w:lang w:val="en-ID"/>
        </w:rPr>
        <w:t>Simon Sembiring</w:t>
      </w:r>
      <w:r w:rsidRPr="00F277B3">
        <w:rPr>
          <w:rFonts w:eastAsia="Calibri"/>
          <w:bCs/>
          <w:color w:val="000000"/>
          <w:sz w:val="22"/>
          <w:szCs w:val="22"/>
          <w:vertAlign w:val="superscript"/>
          <w:lang w:val="en-ID"/>
        </w:rPr>
        <w:t>2</w:t>
      </w:r>
    </w:p>
    <w:bookmarkEnd w:id="5"/>
    <w:p w14:paraId="494CBB7C" w14:textId="77777777" w:rsidR="00475B92" w:rsidRDefault="00475B92" w:rsidP="00475B92">
      <w:pPr>
        <w:contextualSpacing/>
        <w:jc w:val="center"/>
        <w:rPr>
          <w:b/>
          <w:bCs/>
          <w:sz w:val="24"/>
          <w:szCs w:val="24"/>
        </w:rPr>
      </w:pPr>
    </w:p>
    <w:bookmarkEnd w:id="2"/>
    <w:p w14:paraId="324565B7" w14:textId="13665C63" w:rsidR="00F277B3" w:rsidRDefault="00F277B3" w:rsidP="00F277B3">
      <w:pPr>
        <w:jc w:val="center"/>
        <w:rPr>
          <w:rFonts w:eastAsia="Calibri"/>
          <w:b/>
          <w:sz w:val="24"/>
          <w:szCs w:val="24"/>
        </w:rPr>
      </w:pPr>
    </w:p>
    <w:p w14:paraId="023755F3" w14:textId="77777777" w:rsidR="00F277B3" w:rsidRDefault="00F277B3" w:rsidP="008B012A">
      <w:pPr>
        <w:jc w:val="center"/>
        <w:rPr>
          <w:rFonts w:eastAsia="Calibri"/>
          <w:b/>
          <w:sz w:val="24"/>
          <w:szCs w:val="24"/>
        </w:rPr>
      </w:pPr>
    </w:p>
    <w:p w14:paraId="2D4EE198" w14:textId="77777777" w:rsidR="00F277B3" w:rsidRDefault="00F277B3" w:rsidP="00F277B3">
      <w:pPr>
        <w:ind w:right="-11"/>
        <w:jc w:val="center"/>
        <w:rPr>
          <w:rFonts w:eastAsia="Calibri"/>
          <w:b/>
          <w:sz w:val="24"/>
          <w:szCs w:val="24"/>
          <w:lang w:val="en-ID"/>
        </w:rPr>
      </w:pPr>
      <w:r w:rsidRPr="00F277B3">
        <w:rPr>
          <w:rFonts w:eastAsia="Calibri"/>
          <w:b/>
          <w:sz w:val="24"/>
          <w:szCs w:val="24"/>
          <w:lang w:val="en-ID"/>
        </w:rPr>
        <w:t>A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N</w:t>
      </w:r>
      <w:r w:rsidRPr="00F277B3">
        <w:rPr>
          <w:rFonts w:eastAsia="Calibri"/>
          <w:b/>
          <w:sz w:val="24"/>
          <w:szCs w:val="24"/>
          <w:lang w:val="en-ID"/>
        </w:rPr>
        <w:t>ALI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>S</w:t>
      </w:r>
      <w:r w:rsidRPr="00F277B3">
        <w:rPr>
          <w:rFonts w:eastAsia="Calibri"/>
          <w:b/>
          <w:sz w:val="24"/>
          <w:szCs w:val="24"/>
          <w:lang w:val="en-ID"/>
        </w:rPr>
        <w:t xml:space="preserve">A 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R</w:t>
      </w:r>
      <w:r w:rsidRPr="00F277B3">
        <w:rPr>
          <w:rFonts w:eastAsia="Calibri"/>
          <w:b/>
          <w:sz w:val="24"/>
          <w:szCs w:val="24"/>
          <w:lang w:val="id-ID"/>
        </w:rPr>
        <w:t>I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>S</w:t>
      </w:r>
      <w:r w:rsidRPr="00F277B3">
        <w:rPr>
          <w:rFonts w:eastAsia="Calibri"/>
          <w:b/>
          <w:sz w:val="24"/>
          <w:szCs w:val="24"/>
          <w:lang w:val="en-ID"/>
        </w:rPr>
        <w:t>IKO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 xml:space="preserve"> </w:t>
      </w:r>
      <w:r w:rsidRPr="00F277B3">
        <w:rPr>
          <w:rFonts w:eastAsia="Calibri"/>
          <w:b/>
          <w:spacing w:val="-3"/>
          <w:sz w:val="24"/>
          <w:szCs w:val="24"/>
          <w:lang w:val="en-ID"/>
        </w:rPr>
        <w:t>Y</w:t>
      </w:r>
      <w:r w:rsidRPr="00F277B3">
        <w:rPr>
          <w:rFonts w:eastAsia="Calibri"/>
          <w:b/>
          <w:sz w:val="24"/>
          <w:szCs w:val="24"/>
          <w:lang w:val="en-ID"/>
        </w:rPr>
        <w:t>A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N</w:t>
      </w:r>
      <w:r w:rsidRPr="00F277B3">
        <w:rPr>
          <w:rFonts w:eastAsia="Calibri"/>
          <w:b/>
          <w:sz w:val="24"/>
          <w:szCs w:val="24"/>
          <w:lang w:val="en-ID"/>
        </w:rPr>
        <w:t>G MEM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P</w:t>
      </w:r>
      <w:r w:rsidRPr="00F277B3">
        <w:rPr>
          <w:rFonts w:eastAsia="Calibri"/>
          <w:b/>
          <w:sz w:val="24"/>
          <w:szCs w:val="24"/>
          <w:lang w:val="en-ID"/>
        </w:rPr>
        <w:t>ENGA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R</w:t>
      </w:r>
      <w:r w:rsidRPr="00F277B3">
        <w:rPr>
          <w:rFonts w:eastAsia="Calibri"/>
          <w:b/>
          <w:spacing w:val="2"/>
          <w:sz w:val="24"/>
          <w:szCs w:val="24"/>
          <w:lang w:val="en-ID"/>
        </w:rPr>
        <w:t>U</w:t>
      </w:r>
      <w:r w:rsidRPr="00F277B3">
        <w:rPr>
          <w:rFonts w:eastAsia="Calibri"/>
          <w:b/>
          <w:sz w:val="24"/>
          <w:szCs w:val="24"/>
          <w:lang w:val="en-ID"/>
        </w:rPr>
        <w:t xml:space="preserve">HI </w:t>
      </w:r>
      <w:r w:rsidRPr="00F277B3">
        <w:rPr>
          <w:rFonts w:eastAsia="Calibri"/>
          <w:b/>
          <w:sz w:val="24"/>
          <w:szCs w:val="24"/>
          <w:lang w:val="id-ID"/>
        </w:rPr>
        <w:t>KETERLAMBATAN PELAKSANAAN</w:t>
      </w:r>
      <w:r>
        <w:rPr>
          <w:rFonts w:eastAsia="Calibri"/>
          <w:b/>
          <w:sz w:val="24"/>
          <w:szCs w:val="24"/>
        </w:rPr>
        <w:t xml:space="preserve"> 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P</w:t>
      </w:r>
      <w:r w:rsidRPr="00F277B3">
        <w:rPr>
          <w:rFonts w:eastAsia="Calibri"/>
          <w:b/>
          <w:sz w:val="24"/>
          <w:szCs w:val="24"/>
          <w:lang w:val="en-ID"/>
        </w:rPr>
        <w:t xml:space="preserve">ROYEK </w:t>
      </w:r>
    </w:p>
    <w:p w14:paraId="3556986F" w14:textId="65EC1783" w:rsidR="00F277B3" w:rsidRPr="00F277B3" w:rsidRDefault="00F277B3" w:rsidP="00F277B3">
      <w:pPr>
        <w:ind w:right="-11"/>
        <w:jc w:val="center"/>
        <w:rPr>
          <w:rFonts w:eastAsia="Calibri"/>
          <w:b/>
          <w:sz w:val="24"/>
          <w:szCs w:val="24"/>
          <w:lang w:val="id-ID"/>
        </w:rPr>
      </w:pPr>
      <w:r w:rsidRPr="00F277B3">
        <w:rPr>
          <w:rFonts w:eastAsia="Calibri"/>
          <w:b/>
          <w:sz w:val="24"/>
          <w:szCs w:val="24"/>
          <w:lang w:val="en-ID"/>
        </w:rPr>
        <w:t>R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>E</w:t>
      </w:r>
      <w:r w:rsidRPr="00F277B3">
        <w:rPr>
          <w:rFonts w:eastAsia="Calibri"/>
          <w:b/>
          <w:sz w:val="24"/>
          <w:szCs w:val="24"/>
          <w:lang w:val="en-ID"/>
        </w:rPr>
        <w:t>VITALI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>S</w:t>
      </w:r>
      <w:r w:rsidRPr="00F277B3">
        <w:rPr>
          <w:rFonts w:eastAsia="Calibri"/>
          <w:b/>
          <w:sz w:val="24"/>
          <w:szCs w:val="24"/>
          <w:lang w:val="en-ID"/>
        </w:rPr>
        <w:t>ASI</w:t>
      </w:r>
      <w:r w:rsidRPr="00F277B3">
        <w:rPr>
          <w:rFonts w:eastAsia="Calibri"/>
          <w:b/>
          <w:sz w:val="24"/>
          <w:szCs w:val="24"/>
          <w:lang w:val="id-ID"/>
        </w:rPr>
        <w:t xml:space="preserve"> </w:t>
      </w:r>
      <w:r w:rsidRPr="00F277B3">
        <w:rPr>
          <w:rFonts w:eastAsia="Calibri"/>
          <w:b/>
          <w:sz w:val="24"/>
          <w:szCs w:val="24"/>
          <w:lang w:val="en-ID"/>
        </w:rPr>
        <w:t>TA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M</w:t>
      </w:r>
      <w:r w:rsidRPr="00F277B3">
        <w:rPr>
          <w:rFonts w:eastAsia="Calibri"/>
          <w:b/>
          <w:sz w:val="24"/>
          <w:szCs w:val="24"/>
          <w:lang w:val="en-ID"/>
        </w:rPr>
        <w:t>AN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 xml:space="preserve"> </w:t>
      </w:r>
      <w:r w:rsidRPr="00F277B3">
        <w:rPr>
          <w:rFonts w:eastAsia="Calibri"/>
          <w:b/>
          <w:sz w:val="24"/>
          <w:szCs w:val="24"/>
          <w:lang w:val="en-ID"/>
        </w:rPr>
        <w:t>I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>S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M</w:t>
      </w:r>
      <w:r w:rsidRPr="00F277B3">
        <w:rPr>
          <w:rFonts w:eastAsia="Calibri"/>
          <w:b/>
          <w:sz w:val="24"/>
          <w:szCs w:val="24"/>
          <w:lang w:val="en-ID"/>
        </w:rPr>
        <w:t>AIL M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>A</w:t>
      </w:r>
      <w:r w:rsidRPr="00F277B3">
        <w:rPr>
          <w:rFonts w:eastAsia="Calibri"/>
          <w:b/>
          <w:sz w:val="24"/>
          <w:szCs w:val="24"/>
          <w:lang w:val="en-ID"/>
        </w:rPr>
        <w:t>RZUKI</w:t>
      </w:r>
    </w:p>
    <w:p w14:paraId="78281CD7" w14:textId="76978D36" w:rsidR="00F277B3" w:rsidRPr="00F277B3" w:rsidRDefault="00F277B3" w:rsidP="00F2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 w:val="en" w:eastAsia="id-ID"/>
        </w:rPr>
      </w:pPr>
      <w:bookmarkStart w:id="6" w:name="_Hlk50544746"/>
      <w:r w:rsidRPr="00F277B3">
        <w:rPr>
          <w:rFonts w:eastAsia="Calibri"/>
          <w:bCs/>
          <w:sz w:val="22"/>
          <w:szCs w:val="22"/>
          <w:lang w:val="id-ID"/>
        </w:rPr>
        <w:t>Ildayat Doni Afrizal</w:t>
      </w:r>
      <w:r w:rsidR="005568EE" w:rsidRPr="005568EE">
        <w:rPr>
          <w:rFonts w:eastAsia="Calibri"/>
          <w:bCs/>
          <w:sz w:val="22"/>
          <w:szCs w:val="22"/>
          <w:vertAlign w:val="superscript"/>
        </w:rPr>
        <w:t>1</w:t>
      </w:r>
      <w:r w:rsidRPr="00F277B3">
        <w:rPr>
          <w:rFonts w:eastAsia="Calibri"/>
          <w:bCs/>
          <w:sz w:val="22"/>
          <w:szCs w:val="22"/>
          <w:lang w:val="en-ID"/>
        </w:rPr>
        <w:t xml:space="preserve"> dan Nusa Setiani Triastuti</w:t>
      </w:r>
      <w:bookmarkEnd w:id="6"/>
      <w:r w:rsidR="005568EE" w:rsidRPr="005568EE">
        <w:rPr>
          <w:rFonts w:eastAsia="Calibri"/>
          <w:bCs/>
          <w:sz w:val="22"/>
          <w:szCs w:val="22"/>
          <w:vertAlign w:val="superscript"/>
          <w:lang w:val="en-ID"/>
        </w:rPr>
        <w:t>2</w:t>
      </w:r>
    </w:p>
    <w:p w14:paraId="7C9489CB" w14:textId="77777777" w:rsidR="003E5A99" w:rsidRDefault="003E5A99" w:rsidP="00F277B3">
      <w:pPr>
        <w:contextualSpacing/>
        <w:jc w:val="center"/>
        <w:rPr>
          <w:b/>
          <w:bCs/>
          <w:sz w:val="24"/>
          <w:szCs w:val="24"/>
        </w:rPr>
      </w:pPr>
    </w:p>
    <w:p w14:paraId="441773E7" w14:textId="77777777" w:rsidR="005568EE" w:rsidRDefault="005568EE" w:rsidP="00F277B3">
      <w:pPr>
        <w:contextualSpacing/>
        <w:jc w:val="center"/>
        <w:rPr>
          <w:b/>
          <w:bCs/>
          <w:sz w:val="24"/>
          <w:szCs w:val="24"/>
        </w:rPr>
      </w:pPr>
    </w:p>
    <w:p w14:paraId="1865A10B" w14:textId="77777777" w:rsidR="005568EE" w:rsidRDefault="005568EE" w:rsidP="003E5A99">
      <w:pPr>
        <w:ind w:left="839" w:right="274"/>
        <w:jc w:val="center"/>
        <w:rPr>
          <w:rFonts w:ascii="Times New Roman Bold" w:hAnsi="Times New Roman Bold"/>
          <w:b/>
          <w:caps/>
          <w:spacing w:val="-1"/>
          <w:sz w:val="24"/>
          <w:szCs w:val="24"/>
        </w:rPr>
      </w:pPr>
    </w:p>
    <w:p w14:paraId="4EDD5D7D" w14:textId="52C6317E" w:rsidR="003E5A99" w:rsidRPr="00D16F2E" w:rsidRDefault="003E5A99" w:rsidP="003E5A99">
      <w:pPr>
        <w:ind w:left="839" w:right="274"/>
        <w:jc w:val="center"/>
        <w:rPr>
          <w:rFonts w:ascii="Times New Roman Bold" w:hAnsi="Times New Roman Bold"/>
          <w:caps/>
          <w:sz w:val="24"/>
          <w:szCs w:val="24"/>
        </w:rPr>
      </w:pPr>
      <w:bookmarkStart w:id="7" w:name="_Hlk96069830"/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 xml:space="preserve">Internet of Things (IoT) via 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B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l</w:t>
      </w:r>
      <w:r w:rsidRPr="00D16F2E">
        <w:rPr>
          <w:rFonts w:ascii="Times New Roman Bold" w:hAnsi="Times New Roman Bold"/>
          <w:b/>
          <w:caps/>
          <w:spacing w:val="-4"/>
          <w:sz w:val="24"/>
          <w:szCs w:val="24"/>
        </w:rPr>
        <w:t>y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nk seb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a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g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a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i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 xml:space="preserve"> 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Mo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n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i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t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o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r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i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ng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 xml:space="preserve"> P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endete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k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s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i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 xml:space="preserve"> 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K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e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b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o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c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o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r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a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n G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a</w:t>
      </w:r>
      <w:r w:rsidRPr="00D16F2E">
        <w:rPr>
          <w:rFonts w:ascii="Times New Roman Bold" w:hAnsi="Times New Roman Bold"/>
          <w:b/>
          <w:caps/>
          <w:sz w:val="24"/>
          <w:szCs w:val="24"/>
        </w:rPr>
        <w:t xml:space="preserve">s 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 xml:space="preserve">menggunakan 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Sen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s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o</w:t>
      </w:r>
      <w:r w:rsidRPr="00D16F2E">
        <w:rPr>
          <w:rFonts w:ascii="Times New Roman Bold" w:hAnsi="Times New Roman Bold"/>
          <w:b/>
          <w:caps/>
          <w:sz w:val="24"/>
          <w:szCs w:val="24"/>
        </w:rPr>
        <w:t xml:space="preserve">r 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M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Q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-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2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 xml:space="preserve"> da</w:t>
      </w:r>
      <w:r w:rsidRPr="00D16F2E">
        <w:rPr>
          <w:rFonts w:ascii="Times New Roman Bold" w:hAnsi="Times New Roman Bold"/>
          <w:b/>
          <w:caps/>
          <w:sz w:val="24"/>
          <w:szCs w:val="24"/>
        </w:rPr>
        <w:t xml:space="preserve">n </w:t>
      </w:r>
      <w:r w:rsidRPr="00D16F2E">
        <w:rPr>
          <w:rFonts w:ascii="Times New Roman Bold" w:hAnsi="Times New Roman Bold"/>
          <w:b/>
          <w:caps/>
          <w:spacing w:val="-3"/>
          <w:sz w:val="24"/>
          <w:szCs w:val="24"/>
        </w:rPr>
        <w:t>E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SP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 xml:space="preserve"> 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82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6</w:t>
      </w:r>
      <w:r w:rsidRPr="00D16F2E">
        <w:rPr>
          <w:rFonts w:ascii="Times New Roman Bold" w:hAnsi="Times New Roman Bold"/>
          <w:b/>
          <w:caps/>
          <w:sz w:val="24"/>
          <w:szCs w:val="24"/>
        </w:rPr>
        <w:t xml:space="preserve">6 </w:t>
      </w:r>
    </w:p>
    <w:p w14:paraId="2AC97FDC" w14:textId="3D450E65" w:rsidR="003E5A99" w:rsidRPr="003E5A99" w:rsidRDefault="003E5A99" w:rsidP="003E5A99">
      <w:pPr>
        <w:ind w:left="2584" w:right="2023"/>
        <w:jc w:val="center"/>
        <w:rPr>
          <w:color w:val="030303"/>
          <w:spacing w:val="5"/>
          <w:sz w:val="22"/>
          <w:szCs w:val="22"/>
        </w:rPr>
      </w:pPr>
      <w:r w:rsidRPr="003E5A99">
        <w:rPr>
          <w:color w:val="030303"/>
          <w:spacing w:val="3"/>
          <w:sz w:val="22"/>
          <w:szCs w:val="22"/>
        </w:rPr>
        <w:t>Su</w:t>
      </w:r>
      <w:r w:rsidRPr="003E5A99">
        <w:rPr>
          <w:color w:val="030303"/>
          <w:spacing w:val="4"/>
          <w:sz w:val="22"/>
          <w:szCs w:val="22"/>
        </w:rPr>
        <w:t>m</w:t>
      </w:r>
      <w:r w:rsidRPr="003E5A99">
        <w:rPr>
          <w:color w:val="030303"/>
          <w:spacing w:val="2"/>
          <w:sz w:val="22"/>
          <w:szCs w:val="22"/>
        </w:rPr>
        <w:t>a</w:t>
      </w:r>
      <w:r w:rsidRPr="003E5A99">
        <w:rPr>
          <w:color w:val="030303"/>
          <w:spacing w:val="1"/>
          <w:sz w:val="22"/>
          <w:szCs w:val="22"/>
        </w:rPr>
        <w:t>r</w:t>
      </w:r>
      <w:r w:rsidRPr="003E5A99">
        <w:rPr>
          <w:color w:val="030303"/>
          <w:spacing w:val="3"/>
          <w:sz w:val="22"/>
          <w:szCs w:val="22"/>
        </w:rPr>
        <w:t>d</w:t>
      </w:r>
      <w:r w:rsidRPr="003E5A99">
        <w:rPr>
          <w:color w:val="030303"/>
          <w:sz w:val="22"/>
          <w:szCs w:val="22"/>
        </w:rPr>
        <w:t>i</w:t>
      </w:r>
      <w:r w:rsidRPr="003E5A99">
        <w:rPr>
          <w:color w:val="030303"/>
          <w:spacing w:val="5"/>
          <w:sz w:val="22"/>
          <w:szCs w:val="22"/>
        </w:rPr>
        <w:t xml:space="preserve"> </w:t>
      </w:r>
      <w:r w:rsidRPr="003E5A99">
        <w:rPr>
          <w:color w:val="030303"/>
          <w:spacing w:val="3"/>
          <w:sz w:val="22"/>
          <w:szCs w:val="22"/>
        </w:rPr>
        <w:t>S</w:t>
      </w:r>
      <w:r w:rsidRPr="003E5A99">
        <w:rPr>
          <w:color w:val="030303"/>
          <w:spacing w:val="6"/>
          <w:sz w:val="22"/>
          <w:szCs w:val="22"/>
        </w:rPr>
        <w:t>a</w:t>
      </w:r>
      <w:r w:rsidRPr="003E5A99">
        <w:rPr>
          <w:color w:val="030303"/>
          <w:spacing w:val="3"/>
          <w:sz w:val="22"/>
          <w:szCs w:val="22"/>
        </w:rPr>
        <w:t>d</w:t>
      </w:r>
      <w:r w:rsidRPr="003E5A99">
        <w:rPr>
          <w:color w:val="030303"/>
          <w:spacing w:val="5"/>
          <w:sz w:val="22"/>
          <w:szCs w:val="22"/>
        </w:rPr>
        <w:t>i</w:t>
      </w:r>
      <w:r w:rsidRPr="003E5A99">
        <w:rPr>
          <w:color w:val="030303"/>
          <w:spacing w:val="5"/>
          <w:sz w:val="22"/>
          <w:szCs w:val="22"/>
          <w:vertAlign w:val="superscript"/>
        </w:rPr>
        <w:t>1),</w:t>
      </w:r>
      <w:r w:rsidRPr="003E5A99">
        <w:rPr>
          <w:color w:val="030303"/>
          <w:spacing w:val="5"/>
          <w:sz w:val="22"/>
          <w:szCs w:val="22"/>
        </w:rPr>
        <w:t xml:space="preserve"> Sri Mulyati</w:t>
      </w:r>
      <w:r w:rsidRPr="003E5A99">
        <w:rPr>
          <w:color w:val="030303"/>
          <w:spacing w:val="5"/>
          <w:sz w:val="22"/>
          <w:szCs w:val="22"/>
          <w:vertAlign w:val="superscript"/>
        </w:rPr>
        <w:t>2)</w:t>
      </w:r>
    </w:p>
    <w:p w14:paraId="5FD791AC" w14:textId="77777777" w:rsidR="003E5A99" w:rsidRPr="003E5A99" w:rsidRDefault="003E5A99" w:rsidP="003E5A99">
      <w:pPr>
        <w:rPr>
          <w:sz w:val="22"/>
          <w:szCs w:val="22"/>
        </w:rPr>
      </w:pPr>
    </w:p>
    <w:bookmarkEnd w:id="3"/>
    <w:bookmarkEnd w:id="7"/>
    <w:p w14:paraId="3795C3B1" w14:textId="77777777" w:rsidR="00475B92" w:rsidRDefault="00475B92" w:rsidP="00475B92">
      <w:pPr>
        <w:contextualSpacing/>
        <w:jc w:val="center"/>
        <w:rPr>
          <w:b/>
          <w:bCs/>
          <w:sz w:val="24"/>
          <w:szCs w:val="24"/>
        </w:rPr>
      </w:pPr>
    </w:p>
    <w:p w14:paraId="03E2499B" w14:textId="77777777" w:rsidR="00475B92" w:rsidRDefault="00475B92" w:rsidP="00475B92">
      <w:pPr>
        <w:contextualSpacing/>
        <w:jc w:val="center"/>
        <w:rPr>
          <w:b/>
          <w:bCs/>
          <w:sz w:val="24"/>
          <w:szCs w:val="24"/>
        </w:rPr>
      </w:pPr>
    </w:p>
    <w:p w14:paraId="4CC38D0E" w14:textId="07813BDD" w:rsidR="00475B92" w:rsidRPr="00ED4365" w:rsidRDefault="00475B92" w:rsidP="00475B92">
      <w:pPr>
        <w:contextualSpacing/>
        <w:jc w:val="center"/>
        <w:rPr>
          <w:b/>
          <w:bCs/>
          <w:sz w:val="24"/>
          <w:szCs w:val="24"/>
        </w:rPr>
      </w:pPr>
      <w:r w:rsidRPr="00ED4365">
        <w:rPr>
          <w:b/>
          <w:bCs/>
          <w:sz w:val="24"/>
          <w:szCs w:val="24"/>
        </w:rPr>
        <w:t>SIMULASI ROUTING JARINGAN BACKBONE</w:t>
      </w:r>
    </w:p>
    <w:p w14:paraId="0507306D" w14:textId="77777777" w:rsidR="00475B92" w:rsidRDefault="00475B92" w:rsidP="00475B92">
      <w:pPr>
        <w:contextualSpacing/>
        <w:jc w:val="center"/>
        <w:rPr>
          <w:b/>
          <w:bCs/>
          <w:sz w:val="24"/>
          <w:szCs w:val="24"/>
        </w:rPr>
      </w:pPr>
      <w:r w:rsidRPr="00ED4365">
        <w:rPr>
          <w:b/>
          <w:bCs/>
          <w:sz w:val="24"/>
          <w:szCs w:val="24"/>
        </w:rPr>
        <w:t xml:space="preserve">MENGGUNAKAN  METODE ROUTING </w:t>
      </w:r>
      <w:r>
        <w:rPr>
          <w:b/>
          <w:bCs/>
          <w:sz w:val="24"/>
          <w:szCs w:val="24"/>
        </w:rPr>
        <w:t>EIGRP DAN STATIS</w:t>
      </w:r>
      <w:r w:rsidRPr="00ED4365">
        <w:rPr>
          <w:b/>
          <w:bCs/>
          <w:sz w:val="24"/>
          <w:szCs w:val="24"/>
        </w:rPr>
        <w:t xml:space="preserve"> </w:t>
      </w:r>
    </w:p>
    <w:p w14:paraId="7FD96D02" w14:textId="77777777" w:rsidR="00475B92" w:rsidRPr="003E5A99" w:rsidRDefault="00475B92" w:rsidP="00475B92">
      <w:pPr>
        <w:jc w:val="center"/>
        <w:rPr>
          <w:bCs/>
          <w:color w:val="1D1B11" w:themeColor="background2" w:themeShade="1A"/>
          <w:sz w:val="22"/>
          <w:szCs w:val="22"/>
          <w:lang w:val="fi-FI"/>
        </w:rPr>
      </w:pPr>
      <w:r w:rsidRPr="003E5A99">
        <w:rPr>
          <w:bCs/>
          <w:color w:val="1D1B11" w:themeColor="background2" w:themeShade="1A"/>
          <w:sz w:val="22"/>
          <w:szCs w:val="22"/>
          <w:lang w:val="fi-FI"/>
        </w:rPr>
        <w:t>H. Heru Abrianto</w:t>
      </w:r>
      <w:r w:rsidRPr="003E5A99">
        <w:rPr>
          <w:bCs/>
          <w:color w:val="1D1B11" w:themeColor="background2" w:themeShade="1A"/>
          <w:sz w:val="22"/>
          <w:szCs w:val="22"/>
          <w:vertAlign w:val="superscript"/>
          <w:lang w:val="fi-FI"/>
        </w:rPr>
        <w:t>1</w:t>
      </w:r>
      <w:r w:rsidRPr="003E5A99">
        <w:rPr>
          <w:bCs/>
          <w:color w:val="1D1B11" w:themeColor="background2" w:themeShade="1A"/>
          <w:sz w:val="22"/>
          <w:szCs w:val="22"/>
          <w:vertAlign w:val="subscript"/>
          <w:lang w:val="fi-FI"/>
        </w:rPr>
        <w:t>,</w:t>
      </w:r>
      <w:r w:rsidRPr="003E5A99">
        <w:rPr>
          <w:bCs/>
          <w:color w:val="1D1B11" w:themeColor="background2" w:themeShade="1A"/>
          <w:sz w:val="22"/>
          <w:szCs w:val="22"/>
          <w:vertAlign w:val="superscript"/>
          <w:lang w:val="fi-FI"/>
        </w:rPr>
        <w:t xml:space="preserve"> </w:t>
      </w:r>
      <w:r w:rsidRPr="003E5A99">
        <w:rPr>
          <w:bCs/>
          <w:color w:val="1D1B11" w:themeColor="background2" w:themeShade="1A"/>
          <w:sz w:val="22"/>
          <w:szCs w:val="22"/>
          <w:lang w:val="fi-FI"/>
        </w:rPr>
        <w:t>Ratna Purwani Wulandari</w:t>
      </w:r>
      <w:r w:rsidRPr="003E5A99">
        <w:rPr>
          <w:bCs/>
          <w:color w:val="1D1B11" w:themeColor="background2" w:themeShade="1A"/>
          <w:sz w:val="22"/>
          <w:szCs w:val="22"/>
          <w:vertAlign w:val="superscript"/>
          <w:lang w:val="fi-FI"/>
        </w:rPr>
        <w:t>2</w:t>
      </w:r>
      <w:r w:rsidRPr="003E5A99">
        <w:rPr>
          <w:bCs/>
          <w:color w:val="1D1B11" w:themeColor="background2" w:themeShade="1A"/>
          <w:sz w:val="22"/>
          <w:szCs w:val="22"/>
          <w:lang w:val="fi-FI"/>
        </w:rPr>
        <w:t>, Irmayani</w:t>
      </w:r>
      <w:r w:rsidRPr="003E5A99">
        <w:rPr>
          <w:bCs/>
          <w:color w:val="1D1B11" w:themeColor="background2" w:themeShade="1A"/>
          <w:sz w:val="22"/>
          <w:szCs w:val="22"/>
          <w:vertAlign w:val="superscript"/>
          <w:lang w:val="fi-FI"/>
        </w:rPr>
        <w:t>2</w:t>
      </w:r>
    </w:p>
    <w:p w14:paraId="5F36917F" w14:textId="77777777" w:rsidR="005568EE" w:rsidRDefault="005568EE" w:rsidP="00D8297B">
      <w:pPr>
        <w:spacing w:before="29"/>
        <w:ind w:left="630" w:right="10"/>
        <w:jc w:val="center"/>
        <w:rPr>
          <w:b/>
          <w:color w:val="000000" w:themeColor="text1"/>
        </w:rPr>
      </w:pPr>
    </w:p>
    <w:p w14:paraId="7022442A" w14:textId="38E30A4B" w:rsidR="005568EE" w:rsidRDefault="005568EE" w:rsidP="00D8297B">
      <w:pPr>
        <w:spacing w:before="29"/>
        <w:ind w:left="630" w:right="10"/>
        <w:jc w:val="center"/>
        <w:rPr>
          <w:b/>
          <w:color w:val="000000" w:themeColor="text1"/>
        </w:rPr>
      </w:pPr>
    </w:p>
    <w:p w14:paraId="790EA91F" w14:textId="427B0E36" w:rsidR="005568EE" w:rsidRDefault="005568EE" w:rsidP="00D8297B">
      <w:pPr>
        <w:spacing w:before="29"/>
        <w:ind w:left="630" w:right="10"/>
        <w:jc w:val="center"/>
        <w:rPr>
          <w:b/>
          <w:color w:val="000000" w:themeColor="text1"/>
        </w:rPr>
      </w:pPr>
    </w:p>
    <w:p w14:paraId="05DD0284" w14:textId="77777777" w:rsidR="005568EE" w:rsidRDefault="005568EE" w:rsidP="00D8297B">
      <w:pPr>
        <w:spacing w:before="29"/>
        <w:ind w:left="630" w:right="10"/>
        <w:jc w:val="center"/>
        <w:rPr>
          <w:b/>
          <w:color w:val="000000" w:themeColor="text1"/>
        </w:rPr>
      </w:pPr>
    </w:p>
    <w:p w14:paraId="24C4A7B1" w14:textId="4B78B0C5" w:rsidR="000C3B48" w:rsidRPr="00D20447" w:rsidRDefault="003309DF" w:rsidP="00D8297B">
      <w:pPr>
        <w:spacing w:before="29"/>
        <w:ind w:left="630" w:right="10"/>
        <w:jc w:val="center"/>
        <w:rPr>
          <w:color w:val="000000" w:themeColor="text1"/>
        </w:rPr>
      </w:pPr>
      <w:r w:rsidRPr="00D20447">
        <w:rPr>
          <w:b/>
          <w:color w:val="000000" w:themeColor="text1"/>
        </w:rPr>
        <w:t>ALA</w:t>
      </w:r>
      <w:r w:rsidRPr="00D20447">
        <w:rPr>
          <w:b/>
          <w:color w:val="000000" w:themeColor="text1"/>
          <w:spacing w:val="-1"/>
        </w:rPr>
        <w:t>M</w:t>
      </w:r>
      <w:r w:rsidRPr="00D20447">
        <w:rPr>
          <w:b/>
          <w:color w:val="000000" w:themeColor="text1"/>
        </w:rPr>
        <w:t>AT RED</w:t>
      </w:r>
      <w:r w:rsidRPr="00D20447">
        <w:rPr>
          <w:b/>
          <w:color w:val="000000" w:themeColor="text1"/>
          <w:spacing w:val="2"/>
        </w:rPr>
        <w:t>A</w:t>
      </w:r>
      <w:r w:rsidRPr="00D20447">
        <w:rPr>
          <w:b/>
          <w:color w:val="000000" w:themeColor="text1"/>
          <w:spacing w:val="-2"/>
        </w:rPr>
        <w:t>K</w:t>
      </w:r>
      <w:r w:rsidRPr="00D20447">
        <w:rPr>
          <w:b/>
          <w:color w:val="000000" w:themeColor="text1"/>
          <w:spacing w:val="1"/>
        </w:rPr>
        <w:t>S</w:t>
      </w:r>
      <w:r w:rsidRPr="00D20447">
        <w:rPr>
          <w:b/>
          <w:color w:val="000000" w:themeColor="text1"/>
        </w:rPr>
        <w:t>I:</w:t>
      </w:r>
    </w:p>
    <w:p w14:paraId="2761F710" w14:textId="77777777" w:rsidR="000C3B48" w:rsidRPr="00D20447" w:rsidRDefault="003309DF" w:rsidP="00D8297B">
      <w:pPr>
        <w:spacing w:line="260" w:lineRule="exact"/>
        <w:ind w:left="630" w:right="10"/>
        <w:jc w:val="center"/>
        <w:rPr>
          <w:color w:val="000000" w:themeColor="text1"/>
        </w:rPr>
      </w:pPr>
      <w:r w:rsidRPr="00D20447">
        <w:rPr>
          <w:color w:val="000000" w:themeColor="text1"/>
          <w:spacing w:val="-3"/>
        </w:rPr>
        <w:t>L</w:t>
      </w:r>
      <w:r w:rsidRPr="00D20447">
        <w:rPr>
          <w:color w:val="000000" w:themeColor="text1"/>
          <w:spacing w:val="1"/>
        </w:rPr>
        <w:t>PP</w:t>
      </w:r>
      <w:r w:rsidRPr="00D20447">
        <w:rPr>
          <w:color w:val="000000" w:themeColor="text1"/>
        </w:rPr>
        <w:t>M Univ</w:t>
      </w:r>
      <w:r w:rsidRPr="00D20447">
        <w:rPr>
          <w:color w:val="000000" w:themeColor="text1"/>
          <w:spacing w:val="-1"/>
        </w:rPr>
        <w:t>e</w:t>
      </w:r>
      <w:r w:rsidRPr="00D20447">
        <w:rPr>
          <w:color w:val="000000" w:themeColor="text1"/>
        </w:rPr>
        <w:t>rsitas T</w:t>
      </w:r>
      <w:r w:rsidRPr="00D20447">
        <w:rPr>
          <w:color w:val="000000" w:themeColor="text1"/>
          <w:spacing w:val="-1"/>
        </w:rPr>
        <w:t>a</w:t>
      </w:r>
      <w:r w:rsidRPr="00D20447">
        <w:rPr>
          <w:color w:val="000000" w:themeColor="text1"/>
        </w:rPr>
        <w:t>ma</w:t>
      </w:r>
      <w:r w:rsidRPr="00D20447">
        <w:rPr>
          <w:color w:val="000000" w:themeColor="text1"/>
          <w:spacing w:val="2"/>
        </w:rPr>
        <w:t xml:space="preserve"> J</w:t>
      </w:r>
      <w:r w:rsidRPr="00D20447">
        <w:rPr>
          <w:color w:val="000000" w:themeColor="text1"/>
          <w:spacing w:val="-1"/>
        </w:rPr>
        <w:t>a</w:t>
      </w:r>
      <w:r w:rsidRPr="00D20447">
        <w:rPr>
          <w:color w:val="000000" w:themeColor="text1"/>
          <w:spacing w:val="-2"/>
        </w:rPr>
        <w:t>g</w:t>
      </w:r>
      <w:r w:rsidRPr="00D20447">
        <w:rPr>
          <w:color w:val="000000" w:themeColor="text1"/>
          <w:spacing w:val="-1"/>
        </w:rPr>
        <w:t>a</w:t>
      </w:r>
      <w:r w:rsidRPr="00D20447">
        <w:rPr>
          <w:color w:val="000000" w:themeColor="text1"/>
        </w:rPr>
        <w:t>k</w:t>
      </w:r>
      <w:r w:rsidRPr="00D20447">
        <w:rPr>
          <w:color w:val="000000" w:themeColor="text1"/>
          <w:spacing w:val="-1"/>
        </w:rPr>
        <w:t>a</w:t>
      </w:r>
      <w:r w:rsidRPr="00D20447">
        <w:rPr>
          <w:color w:val="000000" w:themeColor="text1"/>
        </w:rPr>
        <w:t>r</w:t>
      </w:r>
      <w:r w:rsidRPr="00D20447">
        <w:rPr>
          <w:color w:val="000000" w:themeColor="text1"/>
          <w:spacing w:val="2"/>
        </w:rPr>
        <w:t>s</w:t>
      </w:r>
      <w:r w:rsidRPr="00D20447">
        <w:rPr>
          <w:color w:val="000000" w:themeColor="text1"/>
        </w:rPr>
        <w:t>a</w:t>
      </w:r>
    </w:p>
    <w:p w14:paraId="744FD868" w14:textId="77777777" w:rsidR="000C3B48" w:rsidRPr="00D20447" w:rsidRDefault="003309DF" w:rsidP="00D8297B">
      <w:pPr>
        <w:ind w:left="630" w:right="10"/>
        <w:jc w:val="center"/>
        <w:rPr>
          <w:color w:val="000000" w:themeColor="text1"/>
        </w:rPr>
      </w:pPr>
      <w:r w:rsidRPr="00D20447">
        <w:rPr>
          <w:color w:val="000000" w:themeColor="text1"/>
          <w:spacing w:val="2"/>
        </w:rPr>
        <w:t>J</w:t>
      </w:r>
      <w:r w:rsidRPr="00D20447">
        <w:rPr>
          <w:color w:val="000000" w:themeColor="text1"/>
        </w:rPr>
        <w:t>l.</w:t>
      </w:r>
      <w:r w:rsidRPr="00D20447">
        <w:rPr>
          <w:color w:val="000000" w:themeColor="text1"/>
          <w:spacing w:val="1"/>
        </w:rPr>
        <w:t xml:space="preserve"> </w:t>
      </w:r>
      <w:r w:rsidRPr="00D20447">
        <w:rPr>
          <w:color w:val="000000" w:themeColor="text1"/>
          <w:spacing w:val="-5"/>
        </w:rPr>
        <w:t>L</w:t>
      </w:r>
      <w:r w:rsidRPr="00D20447">
        <w:rPr>
          <w:color w:val="000000" w:themeColor="text1"/>
          <w:spacing w:val="-1"/>
        </w:rPr>
        <w:t>e</w:t>
      </w:r>
      <w:r w:rsidRPr="00D20447">
        <w:rPr>
          <w:color w:val="000000" w:themeColor="text1"/>
        </w:rPr>
        <w:t>t</w:t>
      </w:r>
      <w:r w:rsidRPr="00D20447">
        <w:rPr>
          <w:color w:val="000000" w:themeColor="text1"/>
          <w:spacing w:val="1"/>
        </w:rPr>
        <w:t>j</w:t>
      </w:r>
      <w:r w:rsidRPr="00D20447">
        <w:rPr>
          <w:color w:val="000000" w:themeColor="text1"/>
          <w:spacing w:val="-1"/>
        </w:rPr>
        <w:t>e</w:t>
      </w:r>
      <w:r w:rsidRPr="00D20447">
        <w:rPr>
          <w:color w:val="000000" w:themeColor="text1"/>
        </w:rPr>
        <w:t>n T</w:t>
      </w:r>
      <w:r w:rsidRPr="00D20447">
        <w:rPr>
          <w:color w:val="000000" w:themeColor="text1"/>
          <w:spacing w:val="2"/>
        </w:rPr>
        <w:t>.</w:t>
      </w:r>
      <w:r w:rsidRPr="00D20447">
        <w:rPr>
          <w:color w:val="000000" w:themeColor="text1"/>
          <w:spacing w:val="-2"/>
        </w:rPr>
        <w:t>B</w:t>
      </w:r>
      <w:r w:rsidRPr="00D20447">
        <w:rPr>
          <w:color w:val="000000" w:themeColor="text1"/>
        </w:rPr>
        <w:t xml:space="preserve">. </w:t>
      </w:r>
      <w:r w:rsidRPr="00D20447">
        <w:rPr>
          <w:color w:val="000000" w:themeColor="text1"/>
          <w:spacing w:val="1"/>
        </w:rPr>
        <w:t>S</w:t>
      </w:r>
      <w:r w:rsidRPr="00D20447">
        <w:rPr>
          <w:color w:val="000000" w:themeColor="text1"/>
        </w:rPr>
        <w:t>i</w:t>
      </w:r>
      <w:r w:rsidRPr="00D20447">
        <w:rPr>
          <w:color w:val="000000" w:themeColor="text1"/>
          <w:spacing w:val="1"/>
        </w:rPr>
        <w:t>ma</w:t>
      </w:r>
      <w:r w:rsidRPr="00D20447">
        <w:rPr>
          <w:color w:val="000000" w:themeColor="text1"/>
        </w:rPr>
        <w:t>tup</w:t>
      </w:r>
      <w:r w:rsidRPr="00D20447">
        <w:rPr>
          <w:color w:val="000000" w:themeColor="text1"/>
          <w:spacing w:val="2"/>
        </w:rPr>
        <w:t>a</w:t>
      </w:r>
      <w:r w:rsidRPr="00D20447">
        <w:rPr>
          <w:color w:val="000000" w:themeColor="text1"/>
        </w:rPr>
        <w:t>ng</w:t>
      </w:r>
      <w:r w:rsidRPr="00D20447">
        <w:rPr>
          <w:color w:val="000000" w:themeColor="text1"/>
          <w:spacing w:val="-2"/>
        </w:rPr>
        <w:t xml:space="preserve"> </w:t>
      </w:r>
      <w:r w:rsidRPr="00D20447">
        <w:rPr>
          <w:color w:val="000000" w:themeColor="text1"/>
        </w:rPr>
        <w:t xml:space="preserve">No. 152, </w:t>
      </w:r>
      <w:r w:rsidRPr="00D20447">
        <w:rPr>
          <w:color w:val="000000" w:themeColor="text1"/>
          <w:spacing w:val="1"/>
        </w:rPr>
        <w:t>T</w:t>
      </w:r>
      <w:r w:rsidRPr="00D20447">
        <w:rPr>
          <w:color w:val="000000" w:themeColor="text1"/>
          <w:spacing w:val="-1"/>
        </w:rPr>
        <w:t>a</w:t>
      </w:r>
      <w:r w:rsidRPr="00D20447">
        <w:rPr>
          <w:color w:val="000000" w:themeColor="text1"/>
        </w:rPr>
        <w:t>nju</w:t>
      </w:r>
      <w:r w:rsidRPr="00D20447">
        <w:rPr>
          <w:color w:val="000000" w:themeColor="text1"/>
          <w:spacing w:val="3"/>
        </w:rPr>
        <w:t>n</w:t>
      </w:r>
      <w:r w:rsidRPr="00D20447">
        <w:rPr>
          <w:color w:val="000000" w:themeColor="text1"/>
        </w:rPr>
        <w:t>g</w:t>
      </w:r>
      <w:r w:rsidRPr="00D20447">
        <w:rPr>
          <w:color w:val="000000" w:themeColor="text1"/>
          <w:spacing w:val="-2"/>
        </w:rPr>
        <w:t xml:space="preserve"> </w:t>
      </w:r>
      <w:r w:rsidRPr="00D20447">
        <w:rPr>
          <w:color w:val="000000" w:themeColor="text1"/>
        </w:rPr>
        <w:t>B</w:t>
      </w:r>
      <w:r w:rsidRPr="00D20447">
        <w:rPr>
          <w:color w:val="000000" w:themeColor="text1"/>
          <w:spacing w:val="-1"/>
        </w:rPr>
        <w:t>a</w:t>
      </w:r>
      <w:r w:rsidRPr="00D20447">
        <w:rPr>
          <w:color w:val="000000" w:themeColor="text1"/>
          <w:spacing w:val="1"/>
        </w:rPr>
        <w:t>r</w:t>
      </w:r>
      <w:r w:rsidRPr="00D20447">
        <w:rPr>
          <w:color w:val="000000" w:themeColor="text1"/>
          <w:spacing w:val="-1"/>
        </w:rPr>
        <w:t>a</w:t>
      </w:r>
      <w:r w:rsidRPr="00D20447">
        <w:rPr>
          <w:color w:val="000000" w:themeColor="text1"/>
        </w:rPr>
        <w:t xml:space="preserve">t, </w:t>
      </w:r>
      <w:r w:rsidRPr="00D20447">
        <w:rPr>
          <w:color w:val="000000" w:themeColor="text1"/>
          <w:spacing w:val="5"/>
        </w:rPr>
        <w:t>J</w:t>
      </w:r>
      <w:r w:rsidRPr="00D20447">
        <w:rPr>
          <w:color w:val="000000" w:themeColor="text1"/>
          <w:spacing w:val="-1"/>
        </w:rPr>
        <w:t>a</w:t>
      </w:r>
      <w:r w:rsidRPr="00D20447">
        <w:rPr>
          <w:color w:val="000000" w:themeColor="text1"/>
        </w:rPr>
        <w:t>k</w:t>
      </w:r>
      <w:r w:rsidRPr="00D20447">
        <w:rPr>
          <w:color w:val="000000" w:themeColor="text1"/>
          <w:spacing w:val="-1"/>
        </w:rPr>
        <w:t>a</w:t>
      </w:r>
      <w:r w:rsidRPr="00D20447">
        <w:rPr>
          <w:color w:val="000000" w:themeColor="text1"/>
        </w:rPr>
        <w:t>rta</w:t>
      </w:r>
      <w:r w:rsidRPr="00D20447">
        <w:rPr>
          <w:color w:val="000000" w:themeColor="text1"/>
          <w:spacing w:val="-1"/>
        </w:rPr>
        <w:t xml:space="preserve"> </w:t>
      </w:r>
      <w:r w:rsidRPr="00D20447">
        <w:rPr>
          <w:color w:val="000000" w:themeColor="text1"/>
          <w:spacing w:val="1"/>
        </w:rPr>
        <w:t>S</w:t>
      </w:r>
      <w:r w:rsidRPr="00D20447">
        <w:rPr>
          <w:color w:val="000000" w:themeColor="text1"/>
          <w:spacing w:val="-1"/>
        </w:rPr>
        <w:t>e</w:t>
      </w:r>
      <w:r w:rsidRPr="00D20447">
        <w:rPr>
          <w:color w:val="000000" w:themeColor="text1"/>
        </w:rPr>
        <w:t>lat</w:t>
      </w:r>
      <w:r w:rsidRPr="00D20447">
        <w:rPr>
          <w:color w:val="000000" w:themeColor="text1"/>
          <w:spacing w:val="-1"/>
        </w:rPr>
        <w:t>a</w:t>
      </w:r>
      <w:r w:rsidRPr="00D20447">
        <w:rPr>
          <w:color w:val="000000" w:themeColor="text1"/>
        </w:rPr>
        <w:t>n 12530</w:t>
      </w:r>
    </w:p>
    <w:p w14:paraId="362E0571" w14:textId="77777777" w:rsidR="000C3B48" w:rsidRPr="00D20447" w:rsidRDefault="003309DF" w:rsidP="00D8297B">
      <w:pPr>
        <w:ind w:left="630" w:right="10"/>
        <w:jc w:val="center"/>
        <w:rPr>
          <w:color w:val="000000" w:themeColor="text1"/>
        </w:rPr>
      </w:pPr>
      <w:r w:rsidRPr="00D20447">
        <w:rPr>
          <w:color w:val="000000" w:themeColor="text1"/>
        </w:rPr>
        <w:t>T</w:t>
      </w:r>
      <w:r w:rsidRPr="00D20447">
        <w:rPr>
          <w:color w:val="000000" w:themeColor="text1"/>
          <w:spacing w:val="-1"/>
        </w:rPr>
        <w:t>e</w:t>
      </w:r>
      <w:r w:rsidRPr="00D20447">
        <w:rPr>
          <w:color w:val="000000" w:themeColor="text1"/>
        </w:rPr>
        <w:t>lp.(021)</w:t>
      </w:r>
      <w:r w:rsidRPr="00D20447">
        <w:rPr>
          <w:color w:val="000000" w:themeColor="text1"/>
          <w:spacing w:val="-1"/>
        </w:rPr>
        <w:t xml:space="preserve"> </w:t>
      </w:r>
      <w:r w:rsidRPr="00D20447">
        <w:rPr>
          <w:color w:val="000000" w:themeColor="text1"/>
        </w:rPr>
        <w:t>789096</w:t>
      </w:r>
      <w:r w:rsidRPr="00D20447">
        <w:rPr>
          <w:color w:val="000000" w:themeColor="text1"/>
          <w:spacing w:val="-1"/>
        </w:rPr>
        <w:t>-</w:t>
      </w:r>
      <w:r w:rsidRPr="00D20447">
        <w:rPr>
          <w:color w:val="000000" w:themeColor="text1"/>
        </w:rPr>
        <w:t>566,</w:t>
      </w:r>
      <w:r w:rsidRPr="00D20447">
        <w:rPr>
          <w:color w:val="000000" w:themeColor="text1"/>
          <w:spacing w:val="2"/>
        </w:rPr>
        <w:t xml:space="preserve"> </w:t>
      </w:r>
      <w:r w:rsidRPr="00D20447">
        <w:rPr>
          <w:color w:val="000000" w:themeColor="text1"/>
          <w:spacing w:val="-1"/>
        </w:rPr>
        <w:t>Fa</w:t>
      </w:r>
      <w:r w:rsidRPr="00D20447">
        <w:rPr>
          <w:color w:val="000000" w:themeColor="text1"/>
          <w:spacing w:val="2"/>
        </w:rPr>
        <w:t>x</w:t>
      </w:r>
      <w:r w:rsidRPr="00D20447">
        <w:rPr>
          <w:color w:val="000000" w:themeColor="text1"/>
        </w:rPr>
        <w:t>.(02</w:t>
      </w:r>
      <w:r w:rsidRPr="00D20447">
        <w:rPr>
          <w:color w:val="000000" w:themeColor="text1"/>
          <w:spacing w:val="-1"/>
        </w:rPr>
        <w:t>1</w:t>
      </w:r>
      <w:r w:rsidRPr="00D20447">
        <w:rPr>
          <w:color w:val="000000" w:themeColor="text1"/>
        </w:rPr>
        <w:t>) 78</w:t>
      </w:r>
      <w:r w:rsidRPr="00D20447">
        <w:rPr>
          <w:color w:val="000000" w:themeColor="text1"/>
          <w:spacing w:val="-1"/>
        </w:rPr>
        <w:t>9</w:t>
      </w:r>
      <w:r w:rsidRPr="00D20447">
        <w:rPr>
          <w:color w:val="000000" w:themeColor="text1"/>
        </w:rPr>
        <w:t>0966</w:t>
      </w:r>
    </w:p>
    <w:p w14:paraId="1E939D0A" w14:textId="77777777" w:rsidR="000C3B48" w:rsidRPr="00D20447" w:rsidRDefault="003309DF" w:rsidP="00D8297B">
      <w:pPr>
        <w:ind w:left="630" w:right="10"/>
        <w:jc w:val="center"/>
        <w:rPr>
          <w:color w:val="000000" w:themeColor="text1"/>
        </w:rPr>
      </w:pPr>
      <w:r w:rsidRPr="00D20447">
        <w:rPr>
          <w:color w:val="000000" w:themeColor="text1"/>
        </w:rPr>
        <w:t>Em</w:t>
      </w:r>
      <w:r w:rsidRPr="00D20447">
        <w:rPr>
          <w:color w:val="000000" w:themeColor="text1"/>
          <w:spacing w:val="-1"/>
        </w:rPr>
        <w:t>a</w:t>
      </w:r>
      <w:r w:rsidRPr="00D20447">
        <w:rPr>
          <w:color w:val="000000" w:themeColor="text1"/>
        </w:rPr>
        <w:t>il</w:t>
      </w:r>
      <w:r w:rsidRPr="00D20447">
        <w:rPr>
          <w:color w:val="000000" w:themeColor="text1"/>
          <w:spacing w:val="1"/>
        </w:rPr>
        <w:t xml:space="preserve"> </w:t>
      </w:r>
      <w:r w:rsidRPr="00D20447">
        <w:rPr>
          <w:color w:val="000000" w:themeColor="text1"/>
        </w:rPr>
        <w:t xml:space="preserve">: </w:t>
      </w:r>
      <w:r w:rsidRPr="00D20447">
        <w:rPr>
          <w:color w:val="000000" w:themeColor="text1"/>
          <w:spacing w:val="-59"/>
        </w:rPr>
        <w:t xml:space="preserve"> </w:t>
      </w:r>
      <w:hyperlink r:id="rId9">
        <w:r w:rsidRPr="00D20447">
          <w:rPr>
            <w:color w:val="000000" w:themeColor="text1"/>
            <w:u w:val="single" w:color="0000FF"/>
          </w:rPr>
          <w:t>info@j</w:t>
        </w:r>
        <w:r w:rsidRPr="00D20447">
          <w:rPr>
            <w:color w:val="000000" w:themeColor="text1"/>
            <w:spacing w:val="-1"/>
            <w:u w:val="single" w:color="0000FF"/>
          </w:rPr>
          <w:t>a</w:t>
        </w:r>
        <w:r w:rsidRPr="00D20447">
          <w:rPr>
            <w:color w:val="000000" w:themeColor="text1"/>
            <w:spacing w:val="-2"/>
            <w:u w:val="single" w:color="0000FF"/>
          </w:rPr>
          <w:t>g</w:t>
        </w:r>
        <w:r w:rsidRPr="00D20447">
          <w:rPr>
            <w:color w:val="000000" w:themeColor="text1"/>
            <w:spacing w:val="-1"/>
            <w:u w:val="single" w:color="0000FF"/>
          </w:rPr>
          <w:t>a</w:t>
        </w:r>
        <w:r w:rsidRPr="00D20447">
          <w:rPr>
            <w:color w:val="000000" w:themeColor="text1"/>
            <w:spacing w:val="2"/>
            <w:u w:val="single" w:color="0000FF"/>
          </w:rPr>
          <w:t>k</w:t>
        </w:r>
        <w:r w:rsidRPr="00D20447">
          <w:rPr>
            <w:color w:val="000000" w:themeColor="text1"/>
            <w:spacing w:val="-1"/>
            <w:u w:val="single" w:color="0000FF"/>
          </w:rPr>
          <w:t>a</w:t>
        </w:r>
        <w:r w:rsidRPr="00D20447">
          <w:rPr>
            <w:color w:val="000000" w:themeColor="text1"/>
            <w:u w:val="single" w:color="0000FF"/>
          </w:rPr>
          <w:t>rs</w:t>
        </w:r>
        <w:r w:rsidRPr="00D20447">
          <w:rPr>
            <w:color w:val="000000" w:themeColor="text1"/>
            <w:spacing w:val="-1"/>
            <w:u w:val="single" w:color="0000FF"/>
          </w:rPr>
          <w:t>a</w:t>
        </w:r>
        <w:r w:rsidRPr="00D20447">
          <w:rPr>
            <w:color w:val="000000" w:themeColor="text1"/>
            <w:spacing w:val="2"/>
            <w:u w:val="single" w:color="0000FF"/>
          </w:rPr>
          <w:t>.</w:t>
        </w:r>
        <w:r w:rsidRPr="00D20447">
          <w:rPr>
            <w:color w:val="000000" w:themeColor="text1"/>
            <w:spacing w:val="-1"/>
            <w:u w:val="single" w:color="0000FF"/>
          </w:rPr>
          <w:t>ac</w:t>
        </w:r>
        <w:r w:rsidRPr="00D20447">
          <w:rPr>
            <w:color w:val="000000" w:themeColor="text1"/>
            <w:u w:val="single" w:color="0000FF"/>
          </w:rPr>
          <w:t>.id</w:t>
        </w:r>
      </w:hyperlink>
    </w:p>
    <w:p w14:paraId="1FFC4C12" w14:textId="77777777" w:rsidR="000C3B48" w:rsidRPr="00C327AE" w:rsidRDefault="003309DF" w:rsidP="00D8297B">
      <w:pPr>
        <w:ind w:left="630" w:right="10"/>
        <w:jc w:val="center"/>
        <w:sectPr w:rsidR="000C3B48" w:rsidRPr="00C327AE" w:rsidSect="00095D71">
          <w:pgSz w:w="11920" w:h="16860"/>
          <w:pgMar w:top="2430" w:right="1680" w:bottom="280" w:left="1680" w:header="720" w:footer="720" w:gutter="0"/>
          <w:cols w:space="720"/>
        </w:sectPr>
      </w:pPr>
      <w:r w:rsidRPr="00D20447">
        <w:rPr>
          <w:color w:val="000000" w:themeColor="text1"/>
          <w:spacing w:val="1"/>
        </w:rPr>
        <w:t>W</w:t>
      </w:r>
      <w:r w:rsidRPr="00D20447">
        <w:rPr>
          <w:color w:val="000000" w:themeColor="text1"/>
          <w:spacing w:val="-1"/>
        </w:rPr>
        <w:t>e</w:t>
      </w:r>
      <w:r w:rsidRPr="00D20447">
        <w:rPr>
          <w:color w:val="000000" w:themeColor="text1"/>
        </w:rPr>
        <w:t>bsi</w:t>
      </w:r>
      <w:r w:rsidRPr="00D20447">
        <w:rPr>
          <w:color w:val="000000" w:themeColor="text1"/>
          <w:spacing w:val="1"/>
        </w:rPr>
        <w:t>t</w:t>
      </w:r>
      <w:r w:rsidRPr="00D20447">
        <w:rPr>
          <w:color w:val="000000" w:themeColor="text1"/>
        </w:rPr>
        <w:t>e</w:t>
      </w:r>
      <w:r w:rsidRPr="00D20447">
        <w:rPr>
          <w:color w:val="000000" w:themeColor="text1"/>
          <w:spacing w:val="-1"/>
        </w:rPr>
        <w:t xml:space="preserve"> </w:t>
      </w:r>
      <w:r w:rsidRPr="00D20447">
        <w:rPr>
          <w:color w:val="000000" w:themeColor="text1"/>
        </w:rPr>
        <w:t>: h</w:t>
      </w:r>
      <w:r w:rsidRPr="00D20447">
        <w:rPr>
          <w:color w:val="000000" w:themeColor="text1"/>
          <w:spacing w:val="1"/>
        </w:rPr>
        <w:t>t</w:t>
      </w:r>
      <w:r w:rsidRPr="00D20447">
        <w:rPr>
          <w:color w:val="000000" w:themeColor="text1"/>
        </w:rPr>
        <w:t>tp</w:t>
      </w:r>
      <w:r w:rsidRPr="00D20447">
        <w:rPr>
          <w:color w:val="000000" w:themeColor="text1"/>
          <w:spacing w:val="1"/>
        </w:rPr>
        <w:t>;</w:t>
      </w:r>
      <w:r w:rsidRPr="00D20447">
        <w:rPr>
          <w:color w:val="000000" w:themeColor="text1"/>
          <w:spacing w:val="-2"/>
        </w:rPr>
        <w:t>/</w:t>
      </w:r>
      <w:hyperlink r:id="rId10">
        <w:r w:rsidRPr="00D20447">
          <w:rPr>
            <w:color w:val="000000" w:themeColor="text1"/>
          </w:rPr>
          <w:t>/ww</w:t>
        </w:r>
        <w:r w:rsidRPr="00D20447">
          <w:rPr>
            <w:color w:val="000000" w:themeColor="text1"/>
            <w:spacing w:val="-1"/>
          </w:rPr>
          <w:t>w</w:t>
        </w:r>
        <w:r w:rsidRPr="00D20447">
          <w:rPr>
            <w:color w:val="000000" w:themeColor="text1"/>
          </w:rPr>
          <w:t>.jag</w:t>
        </w:r>
        <w:r w:rsidRPr="00D20447">
          <w:rPr>
            <w:color w:val="000000" w:themeColor="text1"/>
            <w:spacing w:val="-1"/>
          </w:rPr>
          <w:t>a</w:t>
        </w:r>
        <w:r w:rsidRPr="00D20447">
          <w:rPr>
            <w:color w:val="000000" w:themeColor="text1"/>
          </w:rPr>
          <w:t>k</w:t>
        </w:r>
        <w:r w:rsidRPr="00D20447">
          <w:rPr>
            <w:color w:val="000000" w:themeColor="text1"/>
            <w:spacing w:val="-1"/>
          </w:rPr>
          <w:t>a</w:t>
        </w:r>
        <w:r w:rsidRPr="00D20447">
          <w:rPr>
            <w:color w:val="000000" w:themeColor="text1"/>
          </w:rPr>
          <w:t>rs</w:t>
        </w:r>
        <w:r w:rsidRPr="00D20447">
          <w:rPr>
            <w:color w:val="000000" w:themeColor="text1"/>
            <w:spacing w:val="-1"/>
          </w:rPr>
          <w:t>a</w:t>
        </w:r>
        <w:r w:rsidRPr="00D20447">
          <w:rPr>
            <w:color w:val="000000" w:themeColor="text1"/>
            <w:spacing w:val="2"/>
          </w:rPr>
          <w:t>.</w:t>
        </w:r>
        <w:r w:rsidRPr="00D20447">
          <w:rPr>
            <w:color w:val="000000" w:themeColor="text1"/>
            <w:spacing w:val="-1"/>
          </w:rPr>
          <w:t>ac</w:t>
        </w:r>
        <w:r w:rsidRPr="00D20447">
          <w:rPr>
            <w:color w:val="000000" w:themeColor="text1"/>
          </w:rPr>
          <w:t>.id</w:t>
        </w:r>
      </w:hyperlink>
      <w:bookmarkEnd w:id="4"/>
    </w:p>
    <w:p w14:paraId="2CFF144C" w14:textId="77777777" w:rsidR="000C3B48" w:rsidRDefault="001025D5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E81416" wp14:editId="46576842">
                <wp:simplePos x="0" y="0"/>
                <wp:positionH relativeFrom="page">
                  <wp:posOffset>1386840</wp:posOffset>
                </wp:positionH>
                <wp:positionV relativeFrom="page">
                  <wp:posOffset>8075295</wp:posOffset>
                </wp:positionV>
                <wp:extent cx="5113020" cy="39370"/>
                <wp:effectExtent l="5715" t="7620" r="5715" b="63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020" cy="39370"/>
                          <a:chOff x="2184" y="12717"/>
                          <a:chExt cx="8052" cy="6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195" y="12728"/>
                            <a:ext cx="8030" cy="0"/>
                          </a:xfrm>
                          <a:custGeom>
                            <a:avLst/>
                            <a:gdLst>
                              <a:gd name="T0" fmla="+- 0 2195 2195"/>
                              <a:gd name="T1" fmla="*/ T0 w 8030"/>
                              <a:gd name="T2" fmla="+- 0 10225 2195"/>
                              <a:gd name="T3" fmla="*/ T2 w 8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0" y="0"/>
                                </a:moveTo>
                                <a:lnTo>
                                  <a:pt x="803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2195" y="12768"/>
                            <a:ext cx="8030" cy="0"/>
                          </a:xfrm>
                          <a:custGeom>
                            <a:avLst/>
                            <a:gdLst>
                              <a:gd name="T0" fmla="+- 0 2195 2195"/>
                              <a:gd name="T1" fmla="*/ T0 w 8030"/>
                              <a:gd name="T2" fmla="+- 0 10225 2195"/>
                              <a:gd name="T3" fmla="*/ T2 w 8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0" y="0"/>
                                </a:moveTo>
                                <a:lnTo>
                                  <a:pt x="803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204E8" id="Group 9" o:spid="_x0000_s1026" style="position:absolute;margin-left:109.2pt;margin-top:635.85pt;width:402.6pt;height:3.1pt;z-index:-251654144;mso-position-horizontal-relative:page;mso-position-vertical-relative:page" coordorigin="2184,12717" coordsize="805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">
                <v:shape id="Freeform 11" o:spid="_x0000_s1027" style="position:absolute;left:2195;top:12728;width:8030;height:0;visibility:visible;mso-wrap-style:square;v-text-anchor:top" coordsize="8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" path="m,l8030,e" filled="f" strokecolor="#36f" strokeweight="1.1pt">
                  <v:path arrowok="t" o:connecttype="custom" o:connectlocs="0,0;8030,0" o:connectangles="0,0"/>
                </v:shape>
                <v:shape id="Freeform 10" o:spid="_x0000_s1028" style="position:absolute;left:2195;top:12768;width:8030;height:0;visibility:visible;mso-wrap-style:square;v-text-anchor:top" coordsize="8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" path="m,l8030,e" filled="f" strokecolor="#36f" strokeweight="1.1pt">
                  <v:path arrowok="t" o:connecttype="custom" o:connectlocs="0,0;8030,0" o:connectangles="0,0"/>
                </v:shape>
                <w10:wrap anchorx="page" anchory="page"/>
              </v:group>
            </w:pict>
          </mc:Fallback>
        </mc:AlternateContent>
      </w:r>
    </w:p>
    <w:p w14:paraId="50BA8592" w14:textId="2B238BC6" w:rsidR="000C3B48" w:rsidRPr="001B16F8" w:rsidRDefault="005568EE">
      <w:pPr>
        <w:spacing w:before="26"/>
        <w:ind w:left="624"/>
        <w:rPr>
          <w:rFonts w:ascii="Arial" w:eastAsia="Arial" w:hAnsi="Arial" w:cs="Arial"/>
          <w:b/>
          <w:sz w:val="28"/>
          <w:szCs w:val="28"/>
        </w:rPr>
      </w:pPr>
      <w:r w:rsidRPr="005568EE">
        <w:rPr>
          <w:rFonts w:ascii="Arial" w:hAnsi="Arial" w:cs="Arial"/>
          <w:b/>
          <w:bCs/>
          <w:noProof/>
          <w:sz w:val="24"/>
          <w:szCs w:val="24"/>
        </w:rPr>
        <w:t>Volume XVII, Nomor 1, Januari 2022</w:t>
      </w:r>
      <w:r w:rsidR="0066023D" w:rsidRPr="005568EE">
        <w:rPr>
          <w:rFonts w:ascii="Arial" w:eastAsia="Arial" w:hAnsi="Arial" w:cs="Arial"/>
          <w:b/>
          <w:bCs/>
          <w:color w:val="252923"/>
          <w:w w:val="81"/>
          <w:sz w:val="28"/>
          <w:szCs w:val="28"/>
        </w:rPr>
        <w:t xml:space="preserve"> </w:t>
      </w:r>
      <w:r w:rsidR="0066023D">
        <w:rPr>
          <w:rFonts w:ascii="Arial" w:eastAsia="Arial" w:hAnsi="Arial" w:cs="Arial"/>
          <w:b/>
          <w:color w:val="252923"/>
          <w:w w:val="81"/>
          <w:sz w:val="28"/>
          <w:szCs w:val="28"/>
        </w:rPr>
        <w:t xml:space="preserve">     </w:t>
      </w:r>
      <w:r w:rsidR="003309DF" w:rsidRPr="001B16F8">
        <w:rPr>
          <w:rFonts w:ascii="Arial" w:eastAsia="Arial" w:hAnsi="Arial" w:cs="Arial"/>
          <w:b/>
          <w:color w:val="252923"/>
          <w:w w:val="81"/>
          <w:sz w:val="28"/>
          <w:szCs w:val="28"/>
        </w:rPr>
        <w:t xml:space="preserve">                        </w:t>
      </w:r>
      <w:r w:rsidR="003309DF" w:rsidRPr="001B16F8">
        <w:rPr>
          <w:rFonts w:ascii="Arial" w:eastAsia="Arial" w:hAnsi="Arial" w:cs="Arial"/>
          <w:b/>
          <w:color w:val="252923"/>
          <w:spacing w:val="9"/>
          <w:w w:val="81"/>
          <w:sz w:val="28"/>
          <w:szCs w:val="28"/>
        </w:rPr>
        <w:t xml:space="preserve"> </w:t>
      </w:r>
      <w:r w:rsidR="003309DF" w:rsidRPr="001B16F8">
        <w:rPr>
          <w:rFonts w:ascii="Arial" w:eastAsia="Arial" w:hAnsi="Arial" w:cs="Arial"/>
          <w:b/>
          <w:color w:val="000000"/>
          <w:spacing w:val="-2"/>
          <w:w w:val="81"/>
          <w:sz w:val="28"/>
          <w:szCs w:val="28"/>
        </w:rPr>
        <w:t>I</w:t>
      </w:r>
      <w:r w:rsidR="003309DF" w:rsidRPr="001B16F8">
        <w:rPr>
          <w:rFonts w:ascii="Arial" w:eastAsia="Arial" w:hAnsi="Arial" w:cs="Arial"/>
          <w:b/>
          <w:color w:val="000000"/>
          <w:w w:val="81"/>
          <w:sz w:val="28"/>
          <w:szCs w:val="28"/>
        </w:rPr>
        <w:t>SSN</w:t>
      </w:r>
      <w:r w:rsidR="003309DF" w:rsidRPr="001B16F8">
        <w:rPr>
          <w:rFonts w:ascii="Arial" w:eastAsia="Arial" w:hAnsi="Arial" w:cs="Arial"/>
          <w:b/>
          <w:color w:val="000000"/>
          <w:spacing w:val="8"/>
          <w:w w:val="81"/>
          <w:sz w:val="28"/>
          <w:szCs w:val="28"/>
        </w:rPr>
        <w:t xml:space="preserve"> </w:t>
      </w:r>
      <w:r w:rsidR="003309DF" w:rsidRPr="001B16F8">
        <w:rPr>
          <w:rFonts w:ascii="Arial" w:eastAsia="Arial" w:hAnsi="Arial" w:cs="Arial"/>
          <w:b/>
          <w:color w:val="000000"/>
          <w:w w:val="81"/>
          <w:sz w:val="28"/>
          <w:szCs w:val="28"/>
        </w:rPr>
        <w:t xml:space="preserve">: </w:t>
      </w:r>
      <w:r w:rsidR="003309DF" w:rsidRPr="001B16F8">
        <w:rPr>
          <w:rFonts w:ascii="Arial" w:eastAsia="Arial" w:hAnsi="Arial" w:cs="Arial"/>
          <w:b/>
          <w:color w:val="000000"/>
          <w:w w:val="82"/>
          <w:sz w:val="28"/>
          <w:szCs w:val="28"/>
        </w:rPr>
        <w:t>1</w:t>
      </w:r>
      <w:r w:rsidR="003309DF" w:rsidRPr="001B16F8">
        <w:rPr>
          <w:rFonts w:ascii="Arial" w:eastAsia="Arial" w:hAnsi="Arial" w:cs="Arial"/>
          <w:b/>
          <w:color w:val="000000"/>
          <w:spacing w:val="-1"/>
          <w:w w:val="82"/>
          <w:sz w:val="28"/>
          <w:szCs w:val="28"/>
        </w:rPr>
        <w:t>978</w:t>
      </w:r>
      <w:r w:rsidR="003309DF" w:rsidRPr="001B16F8">
        <w:rPr>
          <w:rFonts w:ascii="Arial" w:eastAsia="Arial" w:hAnsi="Arial" w:cs="Arial"/>
          <w:b/>
          <w:color w:val="000000"/>
          <w:w w:val="82"/>
          <w:sz w:val="28"/>
          <w:szCs w:val="28"/>
        </w:rPr>
        <w:t>-</w:t>
      </w:r>
      <w:r w:rsidR="003309DF" w:rsidRPr="001B16F8">
        <w:rPr>
          <w:rFonts w:ascii="Arial" w:eastAsia="Arial" w:hAnsi="Arial" w:cs="Arial"/>
          <w:b/>
          <w:color w:val="000000"/>
          <w:spacing w:val="-1"/>
          <w:w w:val="82"/>
          <w:sz w:val="28"/>
          <w:szCs w:val="28"/>
        </w:rPr>
        <w:t>001</w:t>
      </w:r>
      <w:r w:rsidR="003309DF" w:rsidRPr="001B16F8">
        <w:rPr>
          <w:rFonts w:ascii="Arial" w:eastAsia="Arial" w:hAnsi="Arial" w:cs="Arial"/>
          <w:b/>
          <w:color w:val="000000"/>
          <w:w w:val="82"/>
          <w:sz w:val="28"/>
          <w:szCs w:val="28"/>
        </w:rPr>
        <w:t>X</w:t>
      </w:r>
    </w:p>
    <w:p w14:paraId="1EA30357" w14:textId="77777777" w:rsidR="000C3B48" w:rsidRPr="001B16F8" w:rsidRDefault="000C3B48">
      <w:pPr>
        <w:spacing w:before="1" w:line="280" w:lineRule="exact"/>
        <w:rPr>
          <w:b/>
          <w:sz w:val="28"/>
          <w:szCs w:val="28"/>
        </w:rPr>
      </w:pPr>
    </w:p>
    <w:p w14:paraId="6EC3D727" w14:textId="77777777" w:rsidR="000C3B48" w:rsidRDefault="001025D5">
      <w:pPr>
        <w:ind w:left="2297"/>
      </w:pPr>
      <w:r>
        <w:rPr>
          <w:noProof/>
        </w:rPr>
        <w:drawing>
          <wp:inline distT="0" distB="0" distL="0" distR="0" wp14:anchorId="224784C5" wp14:editId="2CBD3669">
            <wp:extent cx="2870200" cy="492760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1D5FF" w14:textId="77777777" w:rsidR="000C3B48" w:rsidRDefault="000C3B48">
      <w:pPr>
        <w:spacing w:before="7" w:line="260" w:lineRule="exact"/>
        <w:rPr>
          <w:sz w:val="26"/>
          <w:szCs w:val="26"/>
        </w:rPr>
      </w:pPr>
    </w:p>
    <w:p w14:paraId="2F1B87F5" w14:textId="77777777" w:rsidR="000C3B48" w:rsidRDefault="003309DF">
      <w:pPr>
        <w:ind w:left="2943" w:right="23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>J</w:t>
      </w:r>
      <w:r>
        <w:rPr>
          <w:rFonts w:ascii="Arial" w:eastAsia="Arial" w:hAnsi="Arial" w:cs="Arial"/>
          <w:b/>
          <w:w w:val="82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w w:val="82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82"/>
          <w:sz w:val="24"/>
          <w:szCs w:val="24"/>
        </w:rPr>
        <w:t>A</w:t>
      </w:r>
      <w:r>
        <w:rPr>
          <w:rFonts w:ascii="Arial" w:eastAsia="Arial" w:hAnsi="Arial" w:cs="Arial"/>
          <w:b/>
          <w:w w:val="82"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>S</w:t>
      </w:r>
      <w:r>
        <w:rPr>
          <w:rFonts w:ascii="Arial" w:eastAsia="Arial" w:hAnsi="Arial" w:cs="Arial"/>
          <w:b/>
          <w:w w:val="82"/>
          <w:sz w:val="24"/>
          <w:szCs w:val="24"/>
        </w:rPr>
        <w:t>AINS</w:t>
      </w:r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w w:val="82"/>
          <w:sz w:val="24"/>
          <w:szCs w:val="24"/>
        </w:rPr>
        <w:t>A</w:t>
      </w:r>
      <w:r>
        <w:rPr>
          <w:rFonts w:ascii="Arial" w:eastAsia="Arial" w:hAnsi="Arial" w:cs="Arial"/>
          <w:b/>
          <w:w w:val="8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</w:rPr>
        <w:t>TEKNOLOGI</w:t>
      </w:r>
    </w:p>
    <w:p w14:paraId="4E3B8032" w14:textId="77777777" w:rsidR="000C3B48" w:rsidRDefault="000C3B48">
      <w:pPr>
        <w:spacing w:line="280" w:lineRule="exact"/>
        <w:rPr>
          <w:sz w:val="28"/>
          <w:szCs w:val="28"/>
        </w:rPr>
      </w:pPr>
    </w:p>
    <w:p w14:paraId="5BB1CEDC" w14:textId="77777777" w:rsidR="000C3B48" w:rsidRDefault="003309DF">
      <w:pPr>
        <w:ind w:left="4088" w:right="351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P</w:t>
      </w:r>
      <w:r>
        <w:rPr>
          <w:rFonts w:ascii="Arial" w:eastAsia="Arial" w:hAnsi="Arial" w:cs="Arial"/>
          <w:b/>
          <w:w w:val="82"/>
          <w:sz w:val="22"/>
          <w:szCs w:val="22"/>
        </w:rPr>
        <w:t>elindung</w:t>
      </w:r>
    </w:p>
    <w:p w14:paraId="4F59BFD0" w14:textId="77777777" w:rsidR="000C3B48" w:rsidRDefault="003309DF">
      <w:pPr>
        <w:spacing w:line="240" w:lineRule="exact"/>
        <w:ind w:left="2691" w:right="211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1"/>
          <w:sz w:val="22"/>
          <w:szCs w:val="22"/>
        </w:rPr>
        <w:t>R</w:t>
      </w:r>
      <w:r>
        <w:rPr>
          <w:rFonts w:ascii="Arial" w:eastAsia="Arial" w:hAnsi="Arial" w:cs="Arial"/>
          <w:w w:val="81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k</w:t>
      </w:r>
      <w:r>
        <w:rPr>
          <w:rFonts w:ascii="Arial" w:eastAsia="Arial" w:hAnsi="Arial" w:cs="Arial"/>
          <w:w w:val="81"/>
          <w:sz w:val="22"/>
          <w:szCs w:val="22"/>
        </w:rPr>
        <w:t>tor</w:t>
      </w:r>
      <w:r>
        <w:rPr>
          <w:rFonts w:ascii="Arial" w:eastAsia="Arial" w:hAnsi="Arial" w:cs="Arial"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U</w:t>
      </w:r>
      <w:r>
        <w:rPr>
          <w:rFonts w:ascii="Arial" w:eastAsia="Arial" w:hAnsi="Arial" w:cs="Arial"/>
          <w:w w:val="81"/>
          <w:sz w:val="22"/>
          <w:szCs w:val="22"/>
        </w:rPr>
        <w:t>ni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v</w:t>
      </w:r>
      <w:r>
        <w:rPr>
          <w:rFonts w:ascii="Arial" w:eastAsia="Arial" w:hAnsi="Arial" w:cs="Arial"/>
          <w:w w:val="81"/>
          <w:sz w:val="22"/>
          <w:szCs w:val="22"/>
        </w:rPr>
        <w:t>ers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t</w:t>
      </w:r>
      <w:r>
        <w:rPr>
          <w:rFonts w:ascii="Arial" w:eastAsia="Arial" w:hAnsi="Arial" w:cs="Arial"/>
          <w:w w:val="81"/>
          <w:sz w:val="22"/>
          <w:szCs w:val="22"/>
        </w:rPr>
        <w:t>as</w:t>
      </w:r>
      <w:r>
        <w:rPr>
          <w:rFonts w:ascii="Arial" w:eastAsia="Arial" w:hAnsi="Arial" w:cs="Arial"/>
          <w:spacing w:val="1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T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a</w:t>
      </w:r>
      <w:r>
        <w:rPr>
          <w:rFonts w:ascii="Arial" w:eastAsia="Arial" w:hAnsi="Arial" w:cs="Arial"/>
          <w:w w:val="81"/>
          <w:sz w:val="22"/>
          <w:szCs w:val="22"/>
        </w:rPr>
        <w:t>ma</w:t>
      </w:r>
      <w:r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J</w:t>
      </w:r>
      <w:r>
        <w:rPr>
          <w:rFonts w:ascii="Arial" w:eastAsia="Arial" w:hAnsi="Arial" w:cs="Arial"/>
          <w:w w:val="81"/>
          <w:sz w:val="22"/>
          <w:szCs w:val="22"/>
        </w:rPr>
        <w:t>ag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a</w:t>
      </w:r>
      <w:r>
        <w:rPr>
          <w:rFonts w:ascii="Arial" w:eastAsia="Arial" w:hAnsi="Arial" w:cs="Arial"/>
          <w:w w:val="81"/>
          <w:sz w:val="22"/>
          <w:szCs w:val="22"/>
        </w:rPr>
        <w:t>karsa</w:t>
      </w:r>
      <w:r>
        <w:rPr>
          <w:rFonts w:ascii="Arial" w:eastAsia="Arial" w:hAnsi="Arial" w:cs="Arial"/>
          <w:spacing w:val="1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(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U</w:t>
      </w:r>
      <w:r>
        <w:rPr>
          <w:rFonts w:ascii="Arial" w:eastAsia="Arial" w:hAnsi="Arial" w:cs="Arial"/>
          <w:w w:val="8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A</w:t>
      </w:r>
      <w:r>
        <w:rPr>
          <w:rFonts w:ascii="Arial" w:eastAsia="Arial" w:hAnsi="Arial" w:cs="Arial"/>
          <w:w w:val="82"/>
          <w:sz w:val="22"/>
          <w:szCs w:val="22"/>
        </w:rPr>
        <w:t>MA)</w:t>
      </w:r>
    </w:p>
    <w:p w14:paraId="41206C00" w14:textId="77777777" w:rsidR="000C3B48" w:rsidRDefault="000C3B48">
      <w:pPr>
        <w:spacing w:before="14" w:line="240" w:lineRule="exact"/>
        <w:rPr>
          <w:sz w:val="24"/>
          <w:szCs w:val="24"/>
        </w:rPr>
      </w:pPr>
    </w:p>
    <w:p w14:paraId="13DC02E3" w14:textId="77777777" w:rsidR="000C3B48" w:rsidRDefault="003309DF">
      <w:pPr>
        <w:ind w:left="3675" w:right="309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P</w:t>
      </w:r>
      <w:r>
        <w:rPr>
          <w:rFonts w:ascii="Arial" w:eastAsia="Arial" w:hAnsi="Arial" w:cs="Arial"/>
          <w:b/>
          <w:w w:val="81"/>
          <w:sz w:val="22"/>
          <w:szCs w:val="22"/>
        </w:rPr>
        <w:t>enangg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u</w:t>
      </w:r>
      <w:r>
        <w:rPr>
          <w:rFonts w:ascii="Arial" w:eastAsia="Arial" w:hAnsi="Arial" w:cs="Arial"/>
          <w:b/>
          <w:w w:val="81"/>
          <w:sz w:val="22"/>
          <w:szCs w:val="22"/>
        </w:rPr>
        <w:t>ng</w:t>
      </w:r>
      <w:r>
        <w:rPr>
          <w:rFonts w:ascii="Arial" w:eastAsia="Arial" w:hAnsi="Arial" w:cs="Arial"/>
          <w:b/>
          <w:spacing w:val="1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2"/>
          <w:sz w:val="22"/>
          <w:szCs w:val="22"/>
        </w:rPr>
        <w:t>J</w:t>
      </w:r>
      <w:r>
        <w:rPr>
          <w:rFonts w:ascii="Arial" w:eastAsia="Arial" w:hAnsi="Arial" w:cs="Arial"/>
          <w:b/>
          <w:spacing w:val="-3"/>
          <w:w w:val="82"/>
          <w:sz w:val="22"/>
          <w:szCs w:val="22"/>
        </w:rPr>
        <w:t>a</w:t>
      </w:r>
      <w:r>
        <w:rPr>
          <w:rFonts w:ascii="Arial" w:eastAsia="Arial" w:hAnsi="Arial" w:cs="Arial"/>
          <w:b/>
          <w:w w:val="82"/>
          <w:sz w:val="22"/>
          <w:szCs w:val="22"/>
        </w:rPr>
        <w:t>wab</w:t>
      </w:r>
    </w:p>
    <w:p w14:paraId="7A676B7E" w14:textId="77777777" w:rsidR="000C3B48" w:rsidRDefault="003309DF">
      <w:pPr>
        <w:spacing w:line="240" w:lineRule="exact"/>
        <w:ind w:left="3267" w:right="26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w w:val="81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k</w:t>
      </w:r>
      <w:r>
        <w:rPr>
          <w:rFonts w:ascii="Arial" w:eastAsia="Arial" w:hAnsi="Arial" w:cs="Arial"/>
          <w:w w:val="81"/>
          <w:sz w:val="22"/>
          <w:szCs w:val="22"/>
        </w:rPr>
        <w:t>an</w:t>
      </w:r>
      <w:r>
        <w:rPr>
          <w:rFonts w:ascii="Arial" w:eastAsia="Arial" w:hAnsi="Arial" w:cs="Arial"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Fa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k</w:t>
      </w:r>
      <w:r>
        <w:rPr>
          <w:rFonts w:ascii="Arial" w:eastAsia="Arial" w:hAnsi="Arial" w:cs="Arial"/>
          <w:w w:val="81"/>
          <w:sz w:val="22"/>
          <w:szCs w:val="22"/>
        </w:rPr>
        <w:t>ult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a</w:t>
      </w:r>
      <w:r>
        <w:rPr>
          <w:rFonts w:ascii="Arial" w:eastAsia="Arial" w:hAnsi="Arial" w:cs="Arial"/>
          <w:w w:val="81"/>
          <w:sz w:val="22"/>
          <w:szCs w:val="22"/>
        </w:rPr>
        <w:t>s</w:t>
      </w:r>
      <w:r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Te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k</w:t>
      </w:r>
      <w:r>
        <w:rPr>
          <w:rFonts w:ascii="Arial" w:eastAsia="Arial" w:hAnsi="Arial" w:cs="Arial"/>
          <w:w w:val="81"/>
          <w:sz w:val="22"/>
          <w:szCs w:val="22"/>
        </w:rPr>
        <w:t>nik</w:t>
      </w:r>
      <w:r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U</w:t>
      </w:r>
      <w:r>
        <w:rPr>
          <w:rFonts w:ascii="Arial" w:eastAsia="Arial" w:hAnsi="Arial" w:cs="Arial"/>
          <w:w w:val="8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M</w:t>
      </w:r>
      <w:r>
        <w:rPr>
          <w:rFonts w:ascii="Arial" w:eastAsia="Arial" w:hAnsi="Arial" w:cs="Arial"/>
          <w:w w:val="82"/>
          <w:sz w:val="22"/>
          <w:szCs w:val="22"/>
        </w:rPr>
        <w:t>A</w:t>
      </w:r>
    </w:p>
    <w:p w14:paraId="45656D6B" w14:textId="77777777" w:rsidR="00464C2A" w:rsidRDefault="003309DF" w:rsidP="00464C2A">
      <w:pPr>
        <w:ind w:left="3604" w:right="3028"/>
        <w:jc w:val="center"/>
        <w:rPr>
          <w:rFonts w:ascii="Arial" w:eastAsia="Arial" w:hAnsi="Arial" w:cs="Arial"/>
          <w:b/>
          <w:w w:val="82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DE</w:t>
      </w:r>
      <w:r>
        <w:rPr>
          <w:rFonts w:ascii="Arial" w:eastAsia="Arial" w:hAnsi="Arial" w:cs="Arial"/>
          <w:b/>
          <w:w w:val="81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A</w:t>
      </w:r>
      <w:r>
        <w:rPr>
          <w:rFonts w:ascii="Arial" w:eastAsia="Arial" w:hAnsi="Arial" w:cs="Arial"/>
          <w:b/>
          <w:w w:val="81"/>
          <w:sz w:val="22"/>
          <w:szCs w:val="22"/>
        </w:rPr>
        <w:t>N</w:t>
      </w:r>
      <w:r>
        <w:rPr>
          <w:rFonts w:ascii="Arial" w:eastAsia="Arial" w:hAnsi="Arial" w:cs="Arial"/>
          <w:b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w w:val="82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AKS</w:t>
      </w:r>
      <w:r>
        <w:rPr>
          <w:rFonts w:ascii="Arial" w:eastAsia="Arial" w:hAnsi="Arial" w:cs="Arial"/>
          <w:b/>
          <w:w w:val="82"/>
          <w:sz w:val="22"/>
          <w:szCs w:val="22"/>
        </w:rPr>
        <w:t xml:space="preserve">I </w:t>
      </w:r>
    </w:p>
    <w:p w14:paraId="71B4EB1C" w14:textId="77777777" w:rsidR="00464C2A" w:rsidRDefault="00464C2A" w:rsidP="00464C2A">
      <w:pPr>
        <w:ind w:left="3604" w:right="3028"/>
        <w:jc w:val="center"/>
        <w:rPr>
          <w:rFonts w:ascii="Arial" w:eastAsia="Arial" w:hAnsi="Arial" w:cs="Arial"/>
          <w:b/>
          <w:w w:val="82"/>
          <w:sz w:val="22"/>
          <w:szCs w:val="22"/>
        </w:rPr>
      </w:pPr>
    </w:p>
    <w:p w14:paraId="6C93C758" w14:textId="5F238BBE" w:rsidR="000C3B48" w:rsidRDefault="003309DF" w:rsidP="00464C2A">
      <w:pPr>
        <w:ind w:left="3604" w:right="30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K</w:t>
      </w:r>
      <w:r>
        <w:rPr>
          <w:rFonts w:ascii="Arial" w:eastAsia="Arial" w:hAnsi="Arial" w:cs="Arial"/>
          <w:b/>
          <w:w w:val="81"/>
          <w:sz w:val="22"/>
          <w:szCs w:val="22"/>
        </w:rPr>
        <w:t>etua</w:t>
      </w:r>
      <w:r>
        <w:rPr>
          <w:rFonts w:ascii="Arial" w:eastAsia="Arial" w:hAnsi="Arial" w:cs="Arial"/>
          <w:b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b/>
          <w:w w:val="8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w w:val="81"/>
          <w:sz w:val="22"/>
          <w:szCs w:val="22"/>
        </w:rPr>
        <w:t>w</w:t>
      </w:r>
      <w:r>
        <w:rPr>
          <w:rFonts w:ascii="Arial" w:eastAsia="Arial" w:hAnsi="Arial" w:cs="Arial"/>
          <w:b/>
          <w:w w:val="81"/>
          <w:sz w:val="22"/>
          <w:szCs w:val="22"/>
        </w:rPr>
        <w:t>an</w:t>
      </w:r>
      <w:r>
        <w:rPr>
          <w:rFonts w:ascii="Arial" w:eastAsia="Arial" w:hAnsi="Arial" w:cs="Arial"/>
          <w:b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R</w:t>
      </w:r>
      <w:r>
        <w:rPr>
          <w:rFonts w:ascii="Arial" w:eastAsia="Arial" w:hAnsi="Arial" w:cs="Arial"/>
          <w:b/>
          <w:w w:val="82"/>
          <w:sz w:val="22"/>
          <w:szCs w:val="22"/>
        </w:rPr>
        <w:t>eda</w:t>
      </w:r>
      <w:r>
        <w:rPr>
          <w:rFonts w:ascii="Arial" w:eastAsia="Arial" w:hAnsi="Arial" w:cs="Arial"/>
          <w:b/>
          <w:spacing w:val="-2"/>
          <w:w w:val="82"/>
          <w:sz w:val="22"/>
          <w:szCs w:val="22"/>
        </w:rPr>
        <w:t>k</w:t>
      </w:r>
      <w:r>
        <w:rPr>
          <w:rFonts w:ascii="Arial" w:eastAsia="Arial" w:hAnsi="Arial" w:cs="Arial"/>
          <w:b/>
          <w:w w:val="82"/>
          <w:sz w:val="22"/>
          <w:szCs w:val="22"/>
        </w:rPr>
        <w:t>si</w:t>
      </w:r>
    </w:p>
    <w:p w14:paraId="7C535D7F" w14:textId="77777777" w:rsidR="000C3B48" w:rsidRDefault="003309DF" w:rsidP="00464C2A">
      <w:pPr>
        <w:ind w:left="3677" w:right="309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1"/>
          <w:position w:val="1"/>
          <w:sz w:val="22"/>
          <w:szCs w:val="22"/>
        </w:rPr>
        <w:t>K</w:t>
      </w:r>
      <w:r>
        <w:rPr>
          <w:rFonts w:ascii="Arial" w:eastAsia="Arial" w:hAnsi="Arial" w:cs="Arial"/>
          <w:w w:val="81"/>
          <w:position w:val="1"/>
          <w:sz w:val="22"/>
          <w:szCs w:val="22"/>
        </w:rPr>
        <w:t>etua</w:t>
      </w:r>
      <w:r>
        <w:rPr>
          <w:rFonts w:ascii="Arial" w:eastAsia="Arial" w:hAnsi="Arial" w:cs="Arial"/>
          <w:spacing w:val="6"/>
          <w:w w:val="8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1"/>
          <w:sz w:val="22"/>
          <w:szCs w:val="22"/>
        </w:rPr>
        <w:t>LP</w:t>
      </w:r>
      <w:r>
        <w:rPr>
          <w:rFonts w:ascii="Arial" w:eastAsia="Arial" w:hAnsi="Arial" w:cs="Arial"/>
          <w:spacing w:val="-1"/>
          <w:w w:val="81"/>
          <w:position w:val="1"/>
          <w:sz w:val="22"/>
          <w:szCs w:val="22"/>
        </w:rPr>
        <w:t>P</w:t>
      </w:r>
      <w:r>
        <w:rPr>
          <w:rFonts w:ascii="Arial" w:eastAsia="Arial" w:hAnsi="Arial" w:cs="Arial"/>
          <w:w w:val="8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w w:val="8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position w:val="1"/>
          <w:sz w:val="22"/>
          <w:szCs w:val="22"/>
        </w:rPr>
        <w:t>U</w:t>
      </w:r>
      <w:r>
        <w:rPr>
          <w:rFonts w:ascii="Arial" w:eastAsia="Arial" w:hAnsi="Arial" w:cs="Arial"/>
          <w:w w:val="82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82"/>
          <w:position w:val="1"/>
          <w:sz w:val="22"/>
          <w:szCs w:val="22"/>
        </w:rPr>
        <w:t>A</w:t>
      </w:r>
      <w:r>
        <w:rPr>
          <w:rFonts w:ascii="Arial" w:eastAsia="Arial" w:hAnsi="Arial" w:cs="Arial"/>
          <w:w w:val="82"/>
          <w:position w:val="1"/>
          <w:sz w:val="22"/>
          <w:szCs w:val="22"/>
        </w:rPr>
        <w:t>MA</w:t>
      </w:r>
    </w:p>
    <w:p w14:paraId="2536CBF2" w14:textId="77777777" w:rsidR="000C3B48" w:rsidRDefault="000C3B48">
      <w:pPr>
        <w:spacing w:before="11" w:line="240" w:lineRule="exact"/>
        <w:rPr>
          <w:sz w:val="24"/>
          <w:szCs w:val="24"/>
        </w:rPr>
      </w:pPr>
    </w:p>
    <w:p w14:paraId="423AD1AA" w14:textId="77777777" w:rsidR="000C3B48" w:rsidRDefault="003309DF">
      <w:pPr>
        <w:ind w:left="3324" w:right="274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1"/>
          <w:sz w:val="22"/>
          <w:szCs w:val="22"/>
        </w:rPr>
        <w:t>Wakil</w:t>
      </w:r>
      <w:r>
        <w:rPr>
          <w:rFonts w:ascii="Arial" w:eastAsia="Arial" w:hAnsi="Arial" w:cs="Arial"/>
          <w:b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K</w:t>
      </w:r>
      <w:r>
        <w:rPr>
          <w:rFonts w:ascii="Arial" w:eastAsia="Arial" w:hAnsi="Arial" w:cs="Arial"/>
          <w:b/>
          <w:w w:val="81"/>
          <w:sz w:val="22"/>
          <w:szCs w:val="22"/>
        </w:rPr>
        <w:t>etua</w:t>
      </w:r>
      <w:r>
        <w:rPr>
          <w:rFonts w:ascii="Arial" w:eastAsia="Arial" w:hAnsi="Arial" w:cs="Arial"/>
          <w:b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b/>
          <w:w w:val="8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w w:val="81"/>
          <w:sz w:val="22"/>
          <w:szCs w:val="22"/>
        </w:rPr>
        <w:t>w</w:t>
      </w:r>
      <w:r>
        <w:rPr>
          <w:rFonts w:ascii="Arial" w:eastAsia="Arial" w:hAnsi="Arial" w:cs="Arial"/>
          <w:b/>
          <w:w w:val="81"/>
          <w:sz w:val="22"/>
          <w:szCs w:val="22"/>
        </w:rPr>
        <w:t>an</w:t>
      </w:r>
      <w:r>
        <w:rPr>
          <w:rFonts w:ascii="Arial" w:eastAsia="Arial" w:hAnsi="Arial" w:cs="Arial"/>
          <w:b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R</w:t>
      </w:r>
      <w:r>
        <w:rPr>
          <w:rFonts w:ascii="Arial" w:eastAsia="Arial" w:hAnsi="Arial" w:cs="Arial"/>
          <w:b/>
          <w:w w:val="82"/>
          <w:sz w:val="22"/>
          <w:szCs w:val="22"/>
        </w:rPr>
        <w:t>edaksi</w:t>
      </w:r>
    </w:p>
    <w:p w14:paraId="658A3CEC" w14:textId="77777777" w:rsidR="000C3B48" w:rsidRDefault="003309DF">
      <w:pPr>
        <w:spacing w:line="240" w:lineRule="exact"/>
        <w:ind w:left="3432" w:right="28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1"/>
          <w:sz w:val="22"/>
          <w:szCs w:val="22"/>
        </w:rPr>
        <w:t>Wak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l</w:t>
      </w:r>
      <w:r>
        <w:rPr>
          <w:rFonts w:ascii="Arial" w:eastAsia="Arial" w:hAnsi="Arial" w:cs="Arial"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K</w:t>
      </w:r>
      <w:r>
        <w:rPr>
          <w:rFonts w:ascii="Arial" w:eastAsia="Arial" w:hAnsi="Arial" w:cs="Arial"/>
          <w:w w:val="81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t</w:t>
      </w:r>
      <w:r>
        <w:rPr>
          <w:rFonts w:ascii="Arial" w:eastAsia="Arial" w:hAnsi="Arial" w:cs="Arial"/>
          <w:w w:val="81"/>
          <w:sz w:val="22"/>
          <w:szCs w:val="22"/>
        </w:rPr>
        <w:t>ua</w:t>
      </w:r>
      <w:r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LP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P</w:t>
      </w:r>
      <w:r>
        <w:rPr>
          <w:rFonts w:ascii="Arial" w:eastAsia="Arial" w:hAnsi="Arial" w:cs="Arial"/>
          <w:w w:val="81"/>
          <w:sz w:val="22"/>
          <w:szCs w:val="22"/>
        </w:rPr>
        <w:t>M</w:t>
      </w:r>
      <w:r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U</w:t>
      </w:r>
      <w:r>
        <w:rPr>
          <w:rFonts w:ascii="Arial" w:eastAsia="Arial" w:hAnsi="Arial" w:cs="Arial"/>
          <w:w w:val="8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A</w:t>
      </w:r>
      <w:r>
        <w:rPr>
          <w:rFonts w:ascii="Arial" w:eastAsia="Arial" w:hAnsi="Arial" w:cs="Arial"/>
          <w:w w:val="82"/>
          <w:sz w:val="22"/>
          <w:szCs w:val="22"/>
        </w:rPr>
        <w:t>MA</w:t>
      </w:r>
    </w:p>
    <w:p w14:paraId="03502598" w14:textId="77777777" w:rsidR="000C3B48" w:rsidRDefault="000C3B48">
      <w:pPr>
        <w:spacing w:before="13" w:line="240" w:lineRule="exact"/>
        <w:rPr>
          <w:sz w:val="24"/>
          <w:szCs w:val="24"/>
        </w:rPr>
      </w:pPr>
    </w:p>
    <w:p w14:paraId="34BEF55C" w14:textId="77777777" w:rsidR="000C3B48" w:rsidRDefault="003309DF">
      <w:pPr>
        <w:ind w:left="3471" w:right="28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A</w:t>
      </w:r>
      <w:r>
        <w:rPr>
          <w:rFonts w:ascii="Arial" w:eastAsia="Arial" w:hAnsi="Arial" w:cs="Arial"/>
          <w:b/>
          <w:w w:val="81"/>
          <w:sz w:val="22"/>
          <w:szCs w:val="22"/>
        </w:rPr>
        <w:t>ng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g</w:t>
      </w:r>
      <w:r>
        <w:rPr>
          <w:rFonts w:ascii="Arial" w:eastAsia="Arial" w:hAnsi="Arial" w:cs="Arial"/>
          <w:b/>
          <w:w w:val="81"/>
          <w:sz w:val="22"/>
          <w:szCs w:val="22"/>
        </w:rPr>
        <w:t>ota</w:t>
      </w:r>
      <w:r>
        <w:rPr>
          <w:rFonts w:ascii="Arial" w:eastAsia="Arial" w:hAnsi="Arial" w:cs="Arial"/>
          <w:b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22"/>
          <w:szCs w:val="22"/>
        </w:rPr>
        <w:t>D</w:t>
      </w:r>
      <w:r>
        <w:rPr>
          <w:rFonts w:ascii="Arial" w:eastAsia="Arial" w:hAnsi="Arial" w:cs="Arial"/>
          <w:b/>
          <w:w w:val="8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w w:val="81"/>
          <w:sz w:val="22"/>
          <w:szCs w:val="22"/>
        </w:rPr>
        <w:t>w</w:t>
      </w:r>
      <w:r>
        <w:rPr>
          <w:rFonts w:ascii="Arial" w:eastAsia="Arial" w:hAnsi="Arial" w:cs="Arial"/>
          <w:b/>
          <w:w w:val="81"/>
          <w:sz w:val="22"/>
          <w:szCs w:val="22"/>
        </w:rPr>
        <w:t>an</w:t>
      </w:r>
      <w:r>
        <w:rPr>
          <w:rFonts w:ascii="Arial" w:eastAsia="Arial" w:hAnsi="Arial" w:cs="Arial"/>
          <w:b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R</w:t>
      </w:r>
      <w:r>
        <w:rPr>
          <w:rFonts w:ascii="Arial" w:eastAsia="Arial" w:hAnsi="Arial" w:cs="Arial"/>
          <w:b/>
          <w:w w:val="82"/>
          <w:sz w:val="22"/>
          <w:szCs w:val="22"/>
        </w:rPr>
        <w:t>eda</w:t>
      </w:r>
      <w:r>
        <w:rPr>
          <w:rFonts w:ascii="Arial" w:eastAsia="Arial" w:hAnsi="Arial" w:cs="Arial"/>
          <w:b/>
          <w:spacing w:val="-2"/>
          <w:w w:val="82"/>
          <w:sz w:val="22"/>
          <w:szCs w:val="22"/>
        </w:rPr>
        <w:t>k</w:t>
      </w:r>
      <w:r>
        <w:rPr>
          <w:rFonts w:ascii="Arial" w:eastAsia="Arial" w:hAnsi="Arial" w:cs="Arial"/>
          <w:b/>
          <w:w w:val="82"/>
          <w:sz w:val="22"/>
          <w:szCs w:val="22"/>
        </w:rPr>
        <w:t>si</w:t>
      </w:r>
    </w:p>
    <w:p w14:paraId="1CD7ACA8" w14:textId="77777777" w:rsidR="000C3B48" w:rsidRDefault="003309DF">
      <w:pPr>
        <w:spacing w:before="4" w:line="240" w:lineRule="exact"/>
        <w:ind w:left="1369" w:right="79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1"/>
          <w:sz w:val="22"/>
          <w:szCs w:val="22"/>
        </w:rPr>
        <w:t>P</w:t>
      </w:r>
      <w:r>
        <w:rPr>
          <w:rFonts w:ascii="Arial" w:eastAsia="Arial" w:hAnsi="Arial" w:cs="Arial"/>
          <w:w w:val="81"/>
          <w:sz w:val="22"/>
          <w:szCs w:val="22"/>
        </w:rPr>
        <w:t>rof.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w w:val="81"/>
          <w:sz w:val="22"/>
          <w:szCs w:val="22"/>
        </w:rPr>
        <w:t>r.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Ir.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B</w:t>
      </w:r>
      <w:r>
        <w:rPr>
          <w:rFonts w:ascii="Arial" w:eastAsia="Arial" w:hAnsi="Arial" w:cs="Arial"/>
          <w:w w:val="81"/>
          <w:sz w:val="22"/>
          <w:szCs w:val="22"/>
        </w:rPr>
        <w:t>amb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a</w:t>
      </w:r>
      <w:r>
        <w:rPr>
          <w:rFonts w:ascii="Arial" w:eastAsia="Arial" w:hAnsi="Arial" w:cs="Arial"/>
          <w:w w:val="81"/>
          <w:sz w:val="22"/>
          <w:szCs w:val="22"/>
        </w:rPr>
        <w:t>ng</w:t>
      </w:r>
      <w:r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Soena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rt</w:t>
      </w:r>
      <w:r>
        <w:rPr>
          <w:rFonts w:ascii="Arial" w:eastAsia="Arial" w:hAnsi="Arial" w:cs="Arial"/>
          <w:w w:val="81"/>
          <w:sz w:val="22"/>
          <w:szCs w:val="22"/>
        </w:rPr>
        <w:t>o,</w:t>
      </w:r>
      <w:r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w w:val="81"/>
          <w:sz w:val="22"/>
          <w:szCs w:val="22"/>
        </w:rPr>
        <w:t>ipl.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H</w:t>
      </w:r>
      <w:r>
        <w:rPr>
          <w:rFonts w:ascii="Arial" w:eastAsia="Arial" w:hAnsi="Arial" w:cs="Arial"/>
          <w:w w:val="81"/>
          <w:sz w:val="22"/>
          <w:szCs w:val="22"/>
        </w:rPr>
        <w:t>.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E</w:t>
      </w:r>
      <w:r>
        <w:rPr>
          <w:rFonts w:ascii="Arial" w:eastAsia="Arial" w:hAnsi="Arial" w:cs="Arial"/>
          <w:w w:val="81"/>
          <w:sz w:val="22"/>
          <w:szCs w:val="22"/>
        </w:rPr>
        <w:t>.,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E</w:t>
      </w:r>
      <w:r>
        <w:rPr>
          <w:rFonts w:ascii="Arial" w:eastAsia="Arial" w:hAnsi="Arial" w:cs="Arial"/>
          <w:w w:val="81"/>
          <w:sz w:val="22"/>
          <w:szCs w:val="22"/>
        </w:rPr>
        <w:t>n.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w w:val="81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p</w:t>
      </w:r>
      <w:r>
        <w:rPr>
          <w:rFonts w:ascii="Arial" w:eastAsia="Arial" w:hAnsi="Arial" w:cs="Arial"/>
          <w:w w:val="81"/>
          <w:sz w:val="22"/>
          <w:szCs w:val="22"/>
        </w:rPr>
        <w:t>l.G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R</w:t>
      </w:r>
      <w:r>
        <w:rPr>
          <w:rFonts w:ascii="Arial" w:eastAsia="Arial" w:hAnsi="Arial" w:cs="Arial"/>
          <w:w w:val="81"/>
          <w:sz w:val="22"/>
          <w:szCs w:val="22"/>
        </w:rPr>
        <w:t>.,</w:t>
      </w:r>
      <w:r>
        <w:rPr>
          <w:rFonts w:ascii="Arial" w:eastAsia="Arial" w:hAnsi="Arial" w:cs="Arial"/>
          <w:spacing w:val="1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M.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E</w:t>
      </w:r>
      <w:r>
        <w:rPr>
          <w:rFonts w:ascii="Arial" w:eastAsia="Arial" w:hAnsi="Arial" w:cs="Arial"/>
          <w:w w:val="81"/>
          <w:sz w:val="22"/>
          <w:szCs w:val="22"/>
        </w:rPr>
        <w:t>ng.(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w w:val="81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en</w:t>
      </w:r>
      <w:r>
        <w:rPr>
          <w:rFonts w:ascii="Arial" w:eastAsia="Arial" w:hAnsi="Arial" w:cs="Arial"/>
          <w:spacing w:val="1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U</w:t>
      </w:r>
      <w:r>
        <w:rPr>
          <w:rFonts w:ascii="Arial" w:eastAsia="Arial" w:hAnsi="Arial" w:cs="Arial"/>
          <w:w w:val="8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A</w:t>
      </w:r>
      <w:r>
        <w:rPr>
          <w:rFonts w:ascii="Arial" w:eastAsia="Arial" w:hAnsi="Arial" w:cs="Arial"/>
          <w:w w:val="82"/>
          <w:sz w:val="22"/>
          <w:szCs w:val="22"/>
        </w:rPr>
        <w:t xml:space="preserve">MA)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P</w:t>
      </w:r>
      <w:r>
        <w:rPr>
          <w:rFonts w:ascii="Arial" w:eastAsia="Arial" w:hAnsi="Arial" w:cs="Arial"/>
          <w:w w:val="81"/>
          <w:sz w:val="22"/>
          <w:szCs w:val="22"/>
        </w:rPr>
        <w:t>rof.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w w:val="81"/>
          <w:sz w:val="22"/>
          <w:szCs w:val="22"/>
        </w:rPr>
        <w:t>r.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Ir.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jahd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a</w:t>
      </w:r>
      <w:r>
        <w:rPr>
          <w:rFonts w:ascii="Arial" w:eastAsia="Arial" w:hAnsi="Arial" w:cs="Arial"/>
          <w:w w:val="81"/>
          <w:sz w:val="22"/>
          <w:szCs w:val="22"/>
        </w:rPr>
        <w:t>nul</w:t>
      </w:r>
      <w:r>
        <w:rPr>
          <w:rFonts w:ascii="Arial" w:eastAsia="Arial" w:hAnsi="Arial" w:cs="Arial"/>
          <w:spacing w:val="1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Ir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w</w:t>
      </w:r>
      <w:r>
        <w:rPr>
          <w:rFonts w:ascii="Arial" w:eastAsia="Arial" w:hAnsi="Arial" w:cs="Arial"/>
          <w:w w:val="81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n</w:t>
      </w:r>
      <w:r>
        <w:rPr>
          <w:rFonts w:ascii="Arial" w:eastAsia="Arial" w:hAnsi="Arial" w:cs="Arial"/>
          <w:w w:val="81"/>
          <w:sz w:val="22"/>
          <w:szCs w:val="22"/>
        </w:rPr>
        <w:t>,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M.Sc.</w:t>
      </w:r>
      <w:r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(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w w:val="81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e</w:t>
      </w:r>
      <w:r>
        <w:rPr>
          <w:rFonts w:ascii="Arial" w:eastAsia="Arial" w:hAnsi="Arial" w:cs="Arial"/>
          <w:w w:val="81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U</w:t>
      </w:r>
      <w:r>
        <w:rPr>
          <w:rFonts w:ascii="Arial" w:eastAsia="Arial" w:hAnsi="Arial" w:cs="Arial"/>
          <w:w w:val="8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A</w:t>
      </w:r>
      <w:r>
        <w:rPr>
          <w:rFonts w:ascii="Arial" w:eastAsia="Arial" w:hAnsi="Arial" w:cs="Arial"/>
          <w:w w:val="82"/>
          <w:sz w:val="22"/>
          <w:szCs w:val="22"/>
        </w:rPr>
        <w:t>MA)</w:t>
      </w:r>
    </w:p>
    <w:p w14:paraId="19077888" w14:textId="77777777" w:rsidR="000C3B48" w:rsidRDefault="003309DF">
      <w:pPr>
        <w:spacing w:line="240" w:lineRule="exact"/>
        <w:ind w:left="2585" w:right="200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w w:val="81"/>
          <w:sz w:val="22"/>
          <w:szCs w:val="22"/>
        </w:rPr>
        <w:t>r.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Ma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u</w:t>
      </w:r>
      <w:r>
        <w:rPr>
          <w:rFonts w:ascii="Arial" w:eastAsia="Arial" w:hAnsi="Arial" w:cs="Arial"/>
          <w:w w:val="81"/>
          <w:sz w:val="22"/>
          <w:szCs w:val="22"/>
        </w:rPr>
        <w:t>l</w:t>
      </w:r>
      <w:r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A</w:t>
      </w:r>
      <w:r>
        <w:rPr>
          <w:rFonts w:ascii="Arial" w:eastAsia="Arial" w:hAnsi="Arial" w:cs="Arial"/>
          <w:w w:val="81"/>
          <w:sz w:val="22"/>
          <w:szCs w:val="22"/>
        </w:rPr>
        <w:t>ini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K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a</w:t>
      </w:r>
      <w:r>
        <w:rPr>
          <w:rFonts w:ascii="Arial" w:eastAsia="Arial" w:hAnsi="Arial" w:cs="Arial"/>
          <w:w w:val="81"/>
          <w:sz w:val="22"/>
          <w:szCs w:val="22"/>
        </w:rPr>
        <w:t>mbry</w:t>
      </w:r>
      <w:r>
        <w:rPr>
          <w:rFonts w:ascii="Arial" w:eastAsia="Arial" w:hAnsi="Arial" w:cs="Arial"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,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M.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c.</w:t>
      </w:r>
      <w:r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(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w w:val="81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en</w:t>
      </w:r>
      <w:r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U</w:t>
      </w:r>
      <w:r>
        <w:rPr>
          <w:rFonts w:ascii="Arial" w:eastAsia="Arial" w:hAnsi="Arial" w:cs="Arial"/>
          <w:w w:val="8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A</w:t>
      </w:r>
      <w:r>
        <w:rPr>
          <w:rFonts w:ascii="Arial" w:eastAsia="Arial" w:hAnsi="Arial" w:cs="Arial"/>
          <w:w w:val="82"/>
          <w:sz w:val="22"/>
          <w:szCs w:val="22"/>
        </w:rPr>
        <w:t>MA)</w:t>
      </w:r>
    </w:p>
    <w:p w14:paraId="4EA7C888" w14:textId="77777777" w:rsidR="000C3B48" w:rsidRDefault="000C3B48">
      <w:pPr>
        <w:spacing w:before="13" w:line="240" w:lineRule="exact"/>
        <w:rPr>
          <w:sz w:val="24"/>
          <w:szCs w:val="24"/>
        </w:rPr>
      </w:pPr>
    </w:p>
    <w:p w14:paraId="15C4DC0E" w14:textId="77777777" w:rsidR="000C3B48" w:rsidRDefault="003309DF">
      <w:pPr>
        <w:ind w:left="3978" w:right="340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1"/>
          <w:sz w:val="22"/>
          <w:szCs w:val="22"/>
        </w:rPr>
        <w:t>Mit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w w:val="81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B</w:t>
      </w:r>
      <w:r>
        <w:rPr>
          <w:rFonts w:ascii="Arial" w:eastAsia="Arial" w:hAnsi="Arial" w:cs="Arial"/>
          <w:b/>
          <w:w w:val="82"/>
          <w:sz w:val="22"/>
          <w:szCs w:val="22"/>
        </w:rPr>
        <w:t>esta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r</w:t>
      </w:r>
      <w:r>
        <w:rPr>
          <w:rFonts w:ascii="Arial" w:eastAsia="Arial" w:hAnsi="Arial" w:cs="Arial"/>
          <w:b/>
          <w:w w:val="82"/>
          <w:sz w:val="22"/>
          <w:szCs w:val="22"/>
        </w:rPr>
        <w:t>i</w:t>
      </w:r>
    </w:p>
    <w:p w14:paraId="3C3AC5F9" w14:textId="6BE76C36" w:rsidR="000C3B48" w:rsidRDefault="003309DF">
      <w:pPr>
        <w:spacing w:before="3" w:line="240" w:lineRule="exact"/>
        <w:ind w:left="2598" w:right="20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1"/>
          <w:sz w:val="22"/>
          <w:szCs w:val="22"/>
        </w:rPr>
        <w:t>P</w:t>
      </w:r>
      <w:r>
        <w:rPr>
          <w:rFonts w:ascii="Arial" w:eastAsia="Arial" w:hAnsi="Arial" w:cs="Arial"/>
          <w:w w:val="81"/>
          <w:sz w:val="22"/>
          <w:szCs w:val="22"/>
        </w:rPr>
        <w:t>rof.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w w:val="81"/>
          <w:sz w:val="22"/>
          <w:szCs w:val="22"/>
        </w:rPr>
        <w:t>r.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Ir.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ri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Mu</w:t>
      </w:r>
      <w:r>
        <w:rPr>
          <w:rFonts w:ascii="Arial" w:eastAsia="Arial" w:hAnsi="Arial" w:cs="Arial"/>
          <w:w w:val="81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n</w:t>
      </w:r>
      <w:r>
        <w:rPr>
          <w:rFonts w:ascii="Arial" w:eastAsia="Arial" w:hAnsi="Arial" w:cs="Arial"/>
          <w:w w:val="81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w w:val="81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w</w:t>
      </w:r>
      <w:r>
        <w:rPr>
          <w:rFonts w:ascii="Arial" w:eastAsia="Arial" w:hAnsi="Arial" w:cs="Arial"/>
          <w:w w:val="81"/>
          <w:sz w:val="22"/>
          <w:szCs w:val="22"/>
        </w:rPr>
        <w:t>i,</w:t>
      </w:r>
      <w:r>
        <w:rPr>
          <w:rFonts w:ascii="Arial" w:eastAsia="Arial" w:hAnsi="Arial" w:cs="Arial"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.(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U</w:t>
      </w:r>
      <w:r>
        <w:rPr>
          <w:rFonts w:ascii="Arial" w:eastAsia="Arial" w:hAnsi="Arial" w:cs="Arial"/>
          <w:w w:val="81"/>
          <w:sz w:val="22"/>
          <w:szCs w:val="22"/>
        </w:rPr>
        <w:t>niv.</w:t>
      </w:r>
      <w:r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B</w:t>
      </w:r>
      <w:r>
        <w:rPr>
          <w:rFonts w:ascii="Arial" w:eastAsia="Arial" w:hAnsi="Arial" w:cs="Arial"/>
          <w:w w:val="82"/>
          <w:sz w:val="22"/>
          <w:szCs w:val="22"/>
        </w:rPr>
        <w:t>ra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w</w:t>
      </w:r>
      <w:r>
        <w:rPr>
          <w:rFonts w:ascii="Arial" w:eastAsia="Arial" w:hAnsi="Arial" w:cs="Arial"/>
          <w:w w:val="8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j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a</w:t>
      </w:r>
      <w:r>
        <w:rPr>
          <w:rFonts w:ascii="Arial" w:eastAsia="Arial" w:hAnsi="Arial" w:cs="Arial"/>
          <w:w w:val="82"/>
          <w:sz w:val="22"/>
          <w:szCs w:val="22"/>
        </w:rPr>
        <w:t xml:space="preserve">ya) </w:t>
      </w:r>
    </w:p>
    <w:p w14:paraId="35C9C6D6" w14:textId="6831F590" w:rsidR="000C3B48" w:rsidRDefault="003309DF" w:rsidP="00621A8C">
      <w:pPr>
        <w:spacing w:line="240" w:lineRule="exact"/>
        <w:ind w:left="2986" w:right="22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1"/>
          <w:sz w:val="22"/>
          <w:szCs w:val="22"/>
        </w:rPr>
        <w:t>Ir.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H</w:t>
      </w:r>
      <w:r>
        <w:rPr>
          <w:rFonts w:ascii="Arial" w:eastAsia="Arial" w:hAnsi="Arial" w:cs="Arial"/>
          <w:w w:val="81"/>
          <w:sz w:val="22"/>
          <w:szCs w:val="22"/>
        </w:rPr>
        <w:t>.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Media</w:t>
      </w:r>
      <w:r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N</w:t>
      </w:r>
      <w:r>
        <w:rPr>
          <w:rFonts w:ascii="Arial" w:eastAsia="Arial" w:hAnsi="Arial" w:cs="Arial"/>
          <w:w w:val="81"/>
          <w:sz w:val="22"/>
          <w:szCs w:val="22"/>
        </w:rPr>
        <w:t>ofri,</w:t>
      </w:r>
      <w:r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M</w:t>
      </w:r>
      <w:r>
        <w:rPr>
          <w:rFonts w:ascii="Arial" w:eastAsia="Arial" w:hAnsi="Arial" w:cs="Arial"/>
          <w:w w:val="81"/>
          <w:sz w:val="22"/>
          <w:szCs w:val="22"/>
        </w:rPr>
        <w:t>.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c.</w:t>
      </w:r>
      <w:r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(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D</w:t>
      </w:r>
      <w:r>
        <w:rPr>
          <w:rFonts w:ascii="Arial" w:eastAsia="Arial" w:hAnsi="Arial" w:cs="Arial"/>
          <w:w w:val="81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se</w:t>
      </w:r>
      <w:r>
        <w:rPr>
          <w:rFonts w:ascii="Arial" w:eastAsia="Arial" w:hAnsi="Arial" w:cs="Arial"/>
          <w:w w:val="81"/>
          <w:sz w:val="22"/>
          <w:szCs w:val="22"/>
        </w:rPr>
        <w:t>n</w:t>
      </w:r>
      <w:r>
        <w:rPr>
          <w:rFonts w:ascii="Arial" w:eastAsia="Arial" w:hAnsi="Arial" w:cs="Arial"/>
          <w:spacing w:val="7"/>
          <w:w w:val="81"/>
          <w:sz w:val="22"/>
          <w:szCs w:val="22"/>
        </w:rPr>
        <w:t xml:space="preserve"> </w:t>
      </w:r>
      <w:r w:rsidR="00621A8C">
        <w:rPr>
          <w:rFonts w:ascii="Arial" w:eastAsia="Arial" w:hAnsi="Arial" w:cs="Arial"/>
          <w:w w:val="82"/>
          <w:sz w:val="22"/>
          <w:szCs w:val="22"/>
        </w:rPr>
        <w:t>UTAMA</w:t>
      </w:r>
      <w:r>
        <w:rPr>
          <w:rFonts w:ascii="Arial" w:eastAsia="Arial" w:hAnsi="Arial" w:cs="Arial"/>
          <w:w w:val="82"/>
          <w:sz w:val="22"/>
          <w:szCs w:val="22"/>
        </w:rPr>
        <w:t>)</w:t>
      </w:r>
    </w:p>
    <w:p w14:paraId="18DDD05E" w14:textId="77777777" w:rsidR="000C3B48" w:rsidRDefault="000C3B48">
      <w:pPr>
        <w:spacing w:before="13" w:line="240" w:lineRule="exact"/>
        <w:rPr>
          <w:sz w:val="24"/>
          <w:szCs w:val="24"/>
        </w:rPr>
      </w:pPr>
    </w:p>
    <w:p w14:paraId="108F6AB6" w14:textId="77777777" w:rsidR="000C3B48" w:rsidRDefault="003309DF">
      <w:pPr>
        <w:ind w:left="3711" w:right="31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w w:val="81"/>
          <w:sz w:val="22"/>
          <w:szCs w:val="22"/>
        </w:rPr>
        <w:t>edaksi</w:t>
      </w:r>
      <w:r>
        <w:rPr>
          <w:rFonts w:ascii="Arial" w:eastAsia="Arial" w:hAnsi="Arial" w:cs="Arial"/>
          <w:b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2"/>
          <w:sz w:val="22"/>
          <w:szCs w:val="22"/>
        </w:rPr>
        <w:t>Pela</w:t>
      </w:r>
      <w:r>
        <w:rPr>
          <w:rFonts w:ascii="Arial" w:eastAsia="Arial" w:hAnsi="Arial" w:cs="Arial"/>
          <w:b/>
          <w:spacing w:val="-2"/>
          <w:w w:val="82"/>
          <w:sz w:val="22"/>
          <w:szCs w:val="22"/>
        </w:rPr>
        <w:t>k</w:t>
      </w:r>
      <w:r>
        <w:rPr>
          <w:rFonts w:ascii="Arial" w:eastAsia="Arial" w:hAnsi="Arial" w:cs="Arial"/>
          <w:b/>
          <w:w w:val="82"/>
          <w:sz w:val="22"/>
          <w:szCs w:val="22"/>
        </w:rPr>
        <w:t>sana</w:t>
      </w:r>
    </w:p>
    <w:p w14:paraId="68FD834F" w14:textId="426D2309" w:rsidR="000C3B48" w:rsidRDefault="003309DF">
      <w:pPr>
        <w:spacing w:before="3" w:line="240" w:lineRule="exact"/>
        <w:ind w:left="3244" w:right="266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2"/>
          <w:sz w:val="22"/>
          <w:szCs w:val="22"/>
        </w:rPr>
        <w:t xml:space="preserve">Ir.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B</w:t>
      </w:r>
      <w:r>
        <w:rPr>
          <w:rFonts w:ascii="Arial" w:eastAsia="Arial" w:hAnsi="Arial" w:cs="Arial"/>
          <w:w w:val="82"/>
          <w:sz w:val="22"/>
          <w:szCs w:val="22"/>
        </w:rPr>
        <w:t>ertinus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 xml:space="preserve"> S</w:t>
      </w:r>
      <w:r>
        <w:rPr>
          <w:rFonts w:ascii="Arial" w:eastAsia="Arial" w:hAnsi="Arial" w:cs="Arial"/>
          <w:w w:val="8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m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a</w:t>
      </w:r>
      <w:r>
        <w:rPr>
          <w:rFonts w:ascii="Arial" w:eastAsia="Arial" w:hAnsi="Arial" w:cs="Arial"/>
          <w:w w:val="82"/>
          <w:sz w:val="22"/>
          <w:szCs w:val="22"/>
        </w:rPr>
        <w:t>nihur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u</w:t>
      </w:r>
      <w:r>
        <w:rPr>
          <w:rFonts w:ascii="Arial" w:eastAsia="Arial" w:hAnsi="Arial" w:cs="Arial"/>
          <w:w w:val="82"/>
          <w:sz w:val="22"/>
          <w:szCs w:val="22"/>
        </w:rPr>
        <w:t>k,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MT</w:t>
      </w:r>
    </w:p>
    <w:p w14:paraId="60A35A91" w14:textId="77777777" w:rsidR="000C3B48" w:rsidRDefault="00AE262E" w:rsidP="00AE262E">
      <w:pPr>
        <w:spacing w:line="240" w:lineRule="exact"/>
        <w:ind w:left="3240" w:right="26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2"/>
          <w:sz w:val="22"/>
          <w:szCs w:val="22"/>
        </w:rPr>
        <w:t>Bintang Unggul P., ST., MT.</w:t>
      </w:r>
    </w:p>
    <w:p w14:paraId="75D669F4" w14:textId="77777777" w:rsidR="000C3B48" w:rsidRDefault="003309DF">
      <w:pPr>
        <w:spacing w:before="4" w:line="240" w:lineRule="exact"/>
        <w:ind w:left="3469" w:right="2891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2"/>
          <w:sz w:val="22"/>
          <w:szCs w:val="22"/>
        </w:rPr>
        <w:t>D</w:t>
      </w:r>
      <w:r>
        <w:rPr>
          <w:rFonts w:ascii="Arial" w:eastAsia="Arial" w:hAnsi="Arial" w:cs="Arial"/>
          <w:w w:val="82"/>
          <w:sz w:val="22"/>
          <w:szCs w:val="22"/>
        </w:rPr>
        <w:t>joko P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r</w:t>
      </w:r>
      <w:r>
        <w:rPr>
          <w:rFonts w:ascii="Arial" w:eastAsia="Arial" w:hAnsi="Arial" w:cs="Arial"/>
          <w:w w:val="82"/>
          <w:sz w:val="22"/>
          <w:szCs w:val="22"/>
        </w:rPr>
        <w:t>iha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r</w:t>
      </w:r>
      <w:r>
        <w:rPr>
          <w:rFonts w:ascii="Arial" w:eastAsia="Arial" w:hAnsi="Arial" w:cs="Arial"/>
          <w:w w:val="82"/>
          <w:sz w:val="22"/>
          <w:szCs w:val="22"/>
        </w:rPr>
        <w:t>tono,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ST.,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 xml:space="preserve">MT </w:t>
      </w:r>
      <w:r>
        <w:rPr>
          <w:rFonts w:ascii="Arial" w:eastAsia="Arial" w:hAnsi="Arial" w:cs="Arial"/>
          <w:w w:val="81"/>
          <w:sz w:val="22"/>
          <w:szCs w:val="22"/>
        </w:rPr>
        <w:t>Lu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k</w:t>
      </w:r>
      <w:r>
        <w:rPr>
          <w:rFonts w:ascii="Arial" w:eastAsia="Arial" w:hAnsi="Arial" w:cs="Arial"/>
          <w:w w:val="81"/>
          <w:sz w:val="22"/>
          <w:szCs w:val="22"/>
        </w:rPr>
        <w:t>m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a</w:t>
      </w:r>
      <w:r>
        <w:rPr>
          <w:rFonts w:ascii="Arial" w:eastAsia="Arial" w:hAnsi="Arial" w:cs="Arial"/>
          <w:w w:val="81"/>
          <w:sz w:val="22"/>
          <w:szCs w:val="22"/>
        </w:rPr>
        <w:t>n</w:t>
      </w:r>
      <w:r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H</w:t>
      </w:r>
      <w:r>
        <w:rPr>
          <w:rFonts w:ascii="Arial" w:eastAsia="Arial" w:hAnsi="Arial" w:cs="Arial"/>
          <w:w w:val="8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k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m,</w:t>
      </w:r>
      <w:r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S</w:t>
      </w:r>
      <w:r>
        <w:rPr>
          <w:rFonts w:ascii="Arial" w:eastAsia="Arial" w:hAnsi="Arial" w:cs="Arial"/>
          <w:w w:val="81"/>
          <w:sz w:val="22"/>
          <w:szCs w:val="22"/>
        </w:rPr>
        <w:t>T.,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M</w:t>
      </w:r>
      <w:r>
        <w:rPr>
          <w:rFonts w:ascii="Arial" w:eastAsia="Arial" w:hAnsi="Arial" w:cs="Arial"/>
          <w:w w:val="82"/>
          <w:sz w:val="22"/>
          <w:szCs w:val="22"/>
        </w:rPr>
        <w:t>.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S</w:t>
      </w:r>
      <w:r>
        <w:rPr>
          <w:rFonts w:ascii="Arial" w:eastAsia="Arial" w:hAnsi="Arial" w:cs="Arial"/>
          <w:w w:val="82"/>
          <w:sz w:val="22"/>
          <w:szCs w:val="22"/>
        </w:rPr>
        <w:t>c.</w:t>
      </w:r>
    </w:p>
    <w:p w14:paraId="7DB704DF" w14:textId="77777777" w:rsidR="000C3B48" w:rsidRDefault="000C3B48">
      <w:pPr>
        <w:spacing w:before="9" w:line="100" w:lineRule="exact"/>
        <w:rPr>
          <w:sz w:val="10"/>
          <w:szCs w:val="10"/>
        </w:rPr>
      </w:pPr>
    </w:p>
    <w:p w14:paraId="7142CBF4" w14:textId="77777777" w:rsidR="000C3B48" w:rsidRDefault="000C3B48">
      <w:pPr>
        <w:spacing w:line="200" w:lineRule="exact"/>
      </w:pPr>
    </w:p>
    <w:p w14:paraId="2A97540A" w14:textId="77777777" w:rsidR="000C3B48" w:rsidRDefault="000C3B48">
      <w:pPr>
        <w:spacing w:line="200" w:lineRule="exact"/>
      </w:pPr>
    </w:p>
    <w:p w14:paraId="0A7FDBFA" w14:textId="77777777" w:rsidR="000C3B48" w:rsidRPr="00012945" w:rsidRDefault="003309DF" w:rsidP="00012945">
      <w:pPr>
        <w:ind w:right="10"/>
        <w:jc w:val="center"/>
        <w:rPr>
          <w:rFonts w:ascii="Arial" w:eastAsia="Arial" w:hAnsi="Arial" w:cs="Arial"/>
          <w:b/>
        </w:rPr>
      </w:pPr>
      <w:r w:rsidRPr="00012945">
        <w:rPr>
          <w:rFonts w:ascii="Arial" w:eastAsia="Arial" w:hAnsi="Arial" w:cs="Arial"/>
          <w:b/>
          <w:spacing w:val="-1"/>
          <w:w w:val="99"/>
        </w:rPr>
        <w:t>P</w:t>
      </w:r>
      <w:r w:rsidRPr="00012945">
        <w:rPr>
          <w:rFonts w:ascii="Arial" w:eastAsia="Arial" w:hAnsi="Arial" w:cs="Arial"/>
          <w:b/>
          <w:w w:val="99"/>
        </w:rPr>
        <w:t>en</w:t>
      </w:r>
      <w:r w:rsidRPr="00012945">
        <w:rPr>
          <w:rFonts w:ascii="Arial" w:eastAsia="Arial" w:hAnsi="Arial" w:cs="Arial"/>
          <w:b/>
          <w:spacing w:val="2"/>
          <w:w w:val="99"/>
        </w:rPr>
        <w:t>e</w:t>
      </w:r>
      <w:r w:rsidRPr="00012945">
        <w:rPr>
          <w:rFonts w:ascii="Arial" w:eastAsia="Arial" w:hAnsi="Arial" w:cs="Arial"/>
          <w:b/>
          <w:spacing w:val="-1"/>
          <w:w w:val="99"/>
        </w:rPr>
        <w:t>r</w:t>
      </w:r>
      <w:r w:rsidRPr="00012945">
        <w:rPr>
          <w:rFonts w:ascii="Arial" w:eastAsia="Arial" w:hAnsi="Arial" w:cs="Arial"/>
          <w:b/>
          <w:w w:val="99"/>
        </w:rPr>
        <w:t>bit</w:t>
      </w:r>
    </w:p>
    <w:p w14:paraId="6626BF37" w14:textId="77777777" w:rsidR="000C3B48" w:rsidRPr="00464C2A" w:rsidRDefault="003309DF" w:rsidP="00012945">
      <w:pPr>
        <w:ind w:right="10"/>
        <w:jc w:val="center"/>
        <w:rPr>
          <w:rFonts w:ascii="Arial" w:eastAsia="Arial" w:hAnsi="Arial" w:cs="Arial"/>
          <w:b/>
          <w:caps/>
        </w:rPr>
      </w:pPr>
      <w:r w:rsidRPr="00464C2A">
        <w:rPr>
          <w:rFonts w:ascii="Arial" w:eastAsia="Arial" w:hAnsi="Arial" w:cs="Arial"/>
          <w:b/>
          <w:caps/>
        </w:rPr>
        <w:t>Un</w:t>
      </w:r>
      <w:r w:rsidRPr="00464C2A">
        <w:rPr>
          <w:rFonts w:ascii="Arial" w:eastAsia="Arial" w:hAnsi="Arial" w:cs="Arial"/>
          <w:b/>
          <w:caps/>
          <w:spacing w:val="1"/>
        </w:rPr>
        <w:t>i</w:t>
      </w:r>
      <w:r w:rsidRPr="00464C2A">
        <w:rPr>
          <w:rFonts w:ascii="Arial" w:eastAsia="Arial" w:hAnsi="Arial" w:cs="Arial"/>
          <w:b/>
          <w:caps/>
          <w:spacing w:val="-1"/>
        </w:rPr>
        <w:t>v</w:t>
      </w:r>
      <w:r w:rsidRPr="00464C2A">
        <w:rPr>
          <w:rFonts w:ascii="Arial" w:eastAsia="Arial" w:hAnsi="Arial" w:cs="Arial"/>
          <w:b/>
          <w:caps/>
        </w:rPr>
        <w:t>er</w:t>
      </w:r>
      <w:r w:rsidRPr="00464C2A">
        <w:rPr>
          <w:rFonts w:ascii="Arial" w:eastAsia="Arial" w:hAnsi="Arial" w:cs="Arial"/>
          <w:b/>
          <w:caps/>
          <w:spacing w:val="2"/>
        </w:rPr>
        <w:t>s</w:t>
      </w:r>
      <w:r w:rsidRPr="00464C2A">
        <w:rPr>
          <w:rFonts w:ascii="Arial" w:eastAsia="Arial" w:hAnsi="Arial" w:cs="Arial"/>
          <w:b/>
          <w:caps/>
          <w:spacing w:val="-1"/>
        </w:rPr>
        <w:t>i</w:t>
      </w:r>
      <w:r w:rsidRPr="00464C2A">
        <w:rPr>
          <w:rFonts w:ascii="Arial" w:eastAsia="Arial" w:hAnsi="Arial" w:cs="Arial"/>
          <w:b/>
          <w:caps/>
          <w:spacing w:val="2"/>
        </w:rPr>
        <w:t>t</w:t>
      </w:r>
      <w:r w:rsidRPr="00464C2A">
        <w:rPr>
          <w:rFonts w:ascii="Arial" w:eastAsia="Arial" w:hAnsi="Arial" w:cs="Arial"/>
          <w:b/>
          <w:caps/>
        </w:rPr>
        <w:t>as</w:t>
      </w:r>
      <w:r w:rsidRPr="00464C2A">
        <w:rPr>
          <w:rFonts w:ascii="Arial" w:eastAsia="Arial" w:hAnsi="Arial" w:cs="Arial"/>
          <w:b/>
          <w:caps/>
          <w:spacing w:val="-9"/>
        </w:rPr>
        <w:t xml:space="preserve"> </w:t>
      </w:r>
      <w:r w:rsidRPr="00464C2A">
        <w:rPr>
          <w:rFonts w:ascii="Arial" w:eastAsia="Arial" w:hAnsi="Arial" w:cs="Arial"/>
          <w:b/>
          <w:caps/>
          <w:spacing w:val="3"/>
        </w:rPr>
        <w:t>T</w:t>
      </w:r>
      <w:r w:rsidRPr="00464C2A">
        <w:rPr>
          <w:rFonts w:ascii="Arial" w:eastAsia="Arial" w:hAnsi="Arial" w:cs="Arial"/>
          <w:b/>
          <w:caps/>
          <w:spacing w:val="-3"/>
        </w:rPr>
        <w:t>a</w:t>
      </w:r>
      <w:r w:rsidRPr="00464C2A">
        <w:rPr>
          <w:rFonts w:ascii="Arial" w:eastAsia="Arial" w:hAnsi="Arial" w:cs="Arial"/>
          <w:b/>
          <w:caps/>
          <w:spacing w:val="4"/>
        </w:rPr>
        <w:t>m</w:t>
      </w:r>
      <w:r w:rsidRPr="00464C2A">
        <w:rPr>
          <w:rFonts w:ascii="Arial" w:eastAsia="Arial" w:hAnsi="Arial" w:cs="Arial"/>
          <w:b/>
          <w:caps/>
        </w:rPr>
        <w:t>a</w:t>
      </w:r>
      <w:r w:rsidRPr="00464C2A">
        <w:rPr>
          <w:rFonts w:ascii="Arial" w:eastAsia="Arial" w:hAnsi="Arial" w:cs="Arial"/>
          <w:b/>
          <w:caps/>
          <w:spacing w:val="-5"/>
        </w:rPr>
        <w:t xml:space="preserve"> </w:t>
      </w:r>
      <w:r w:rsidRPr="00464C2A">
        <w:rPr>
          <w:rFonts w:ascii="Arial" w:eastAsia="Arial" w:hAnsi="Arial" w:cs="Arial"/>
          <w:b/>
          <w:caps/>
          <w:w w:val="99"/>
        </w:rPr>
        <w:t>Ja</w:t>
      </w:r>
      <w:r w:rsidRPr="00464C2A">
        <w:rPr>
          <w:rFonts w:ascii="Arial" w:eastAsia="Arial" w:hAnsi="Arial" w:cs="Arial"/>
          <w:b/>
          <w:caps/>
          <w:spacing w:val="-1"/>
          <w:w w:val="99"/>
        </w:rPr>
        <w:t>g</w:t>
      </w:r>
      <w:r w:rsidRPr="00464C2A">
        <w:rPr>
          <w:rFonts w:ascii="Arial" w:eastAsia="Arial" w:hAnsi="Arial" w:cs="Arial"/>
          <w:b/>
          <w:caps/>
          <w:w w:val="99"/>
        </w:rPr>
        <w:t>a</w:t>
      </w:r>
      <w:r w:rsidRPr="00464C2A">
        <w:rPr>
          <w:rFonts w:ascii="Arial" w:eastAsia="Arial" w:hAnsi="Arial" w:cs="Arial"/>
          <w:b/>
          <w:caps/>
          <w:spacing w:val="3"/>
          <w:w w:val="99"/>
        </w:rPr>
        <w:t>k</w:t>
      </w:r>
      <w:r w:rsidRPr="00464C2A">
        <w:rPr>
          <w:rFonts w:ascii="Arial" w:eastAsia="Arial" w:hAnsi="Arial" w:cs="Arial"/>
          <w:b/>
          <w:caps/>
          <w:w w:val="99"/>
        </w:rPr>
        <w:t>ar</w:t>
      </w:r>
      <w:r w:rsidRPr="00464C2A">
        <w:rPr>
          <w:rFonts w:ascii="Arial" w:eastAsia="Arial" w:hAnsi="Arial" w:cs="Arial"/>
          <w:b/>
          <w:caps/>
          <w:spacing w:val="-1"/>
          <w:w w:val="99"/>
        </w:rPr>
        <w:t>s</w:t>
      </w:r>
      <w:r w:rsidRPr="00464C2A">
        <w:rPr>
          <w:rFonts w:ascii="Arial" w:eastAsia="Arial" w:hAnsi="Arial" w:cs="Arial"/>
          <w:b/>
          <w:caps/>
          <w:w w:val="99"/>
        </w:rPr>
        <w:t>a</w:t>
      </w:r>
    </w:p>
    <w:p w14:paraId="77828010" w14:textId="77777777" w:rsidR="000C3B48" w:rsidRDefault="000C3B48">
      <w:pPr>
        <w:spacing w:before="8" w:line="220" w:lineRule="exact"/>
        <w:rPr>
          <w:sz w:val="22"/>
          <w:szCs w:val="22"/>
        </w:rPr>
      </w:pPr>
    </w:p>
    <w:p w14:paraId="48B2EBA0" w14:textId="2BB2B528" w:rsidR="00012945" w:rsidRDefault="00012945">
      <w:pPr>
        <w:ind w:left="3782" w:right="3207"/>
        <w:jc w:val="center"/>
        <w:rPr>
          <w:rFonts w:ascii="Arial" w:eastAsia="Arial" w:hAnsi="Arial" w:cs="Arial"/>
          <w:b/>
          <w:spacing w:val="-5"/>
        </w:rPr>
      </w:pPr>
    </w:p>
    <w:p w14:paraId="01DC8272" w14:textId="03850AC3" w:rsidR="00BA12FA" w:rsidRDefault="00BA12FA">
      <w:pPr>
        <w:ind w:left="3782" w:right="3207"/>
        <w:jc w:val="center"/>
        <w:rPr>
          <w:rFonts w:ascii="Arial" w:eastAsia="Arial" w:hAnsi="Arial" w:cs="Arial"/>
          <w:b/>
          <w:spacing w:val="-5"/>
        </w:rPr>
      </w:pPr>
    </w:p>
    <w:p w14:paraId="21FA88ED" w14:textId="2363AB68" w:rsidR="00BA12FA" w:rsidRDefault="00BA12FA">
      <w:pPr>
        <w:ind w:left="3782" w:right="3207"/>
        <w:jc w:val="center"/>
        <w:rPr>
          <w:rFonts w:ascii="Arial" w:eastAsia="Arial" w:hAnsi="Arial" w:cs="Arial"/>
          <w:b/>
          <w:spacing w:val="-5"/>
        </w:rPr>
      </w:pPr>
    </w:p>
    <w:p w14:paraId="41B36BAB" w14:textId="1B3647C4" w:rsidR="00BA12FA" w:rsidRDefault="00BA12FA">
      <w:pPr>
        <w:ind w:left="3782" w:right="3207"/>
        <w:jc w:val="center"/>
        <w:rPr>
          <w:rFonts w:ascii="Arial" w:eastAsia="Arial" w:hAnsi="Arial" w:cs="Arial"/>
          <w:b/>
          <w:spacing w:val="-5"/>
        </w:rPr>
      </w:pPr>
    </w:p>
    <w:p w14:paraId="0C6BF4AF" w14:textId="77777777" w:rsidR="00BA12FA" w:rsidRDefault="00BA12FA">
      <w:pPr>
        <w:ind w:left="3782" w:right="3207"/>
        <w:jc w:val="center"/>
        <w:rPr>
          <w:rFonts w:ascii="Arial" w:eastAsia="Arial" w:hAnsi="Arial" w:cs="Arial"/>
          <w:b/>
          <w:spacing w:val="-5"/>
        </w:rPr>
      </w:pPr>
    </w:p>
    <w:p w14:paraId="6477D2E8" w14:textId="77777777" w:rsidR="000C3B48" w:rsidRDefault="003309DF">
      <w:pPr>
        <w:ind w:left="3782" w:right="32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la</w:t>
      </w:r>
      <w:r>
        <w:rPr>
          <w:rFonts w:ascii="Arial" w:eastAsia="Arial" w:hAnsi="Arial" w:cs="Arial"/>
          <w:b/>
        </w:rPr>
        <w:t>mat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w w:val="99"/>
        </w:rPr>
        <w:t>eda</w:t>
      </w:r>
      <w:r>
        <w:rPr>
          <w:rFonts w:ascii="Arial" w:eastAsia="Arial" w:hAnsi="Arial" w:cs="Arial"/>
          <w:b/>
          <w:spacing w:val="2"/>
          <w:w w:val="99"/>
        </w:rPr>
        <w:t>k</w:t>
      </w:r>
      <w:r>
        <w:rPr>
          <w:rFonts w:ascii="Arial" w:eastAsia="Arial" w:hAnsi="Arial" w:cs="Arial"/>
          <w:b/>
          <w:w w:val="99"/>
        </w:rPr>
        <w:t>si</w:t>
      </w:r>
    </w:p>
    <w:p w14:paraId="63E2FA1A" w14:textId="77777777" w:rsidR="000C3B48" w:rsidRDefault="003309DF">
      <w:pPr>
        <w:spacing w:before="3"/>
        <w:ind w:left="2959" w:right="23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Ja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k</w:t>
      </w:r>
      <w:r>
        <w:rPr>
          <w:rFonts w:ascii="Arial" w:eastAsia="Arial" w:hAnsi="Arial" w:cs="Arial"/>
          <w:w w:val="99"/>
        </w:rPr>
        <w:t>ar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</w:p>
    <w:p w14:paraId="15A19FE6" w14:textId="77777777" w:rsidR="000C3B48" w:rsidRDefault="003309DF">
      <w:pPr>
        <w:ind w:left="1235" w:right="6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  <w:spacing w:val="-1"/>
          <w:w w:val="99"/>
        </w:rPr>
        <w:t>2</w:t>
      </w:r>
      <w:r>
        <w:rPr>
          <w:rFonts w:ascii="Arial" w:eastAsia="Arial" w:hAnsi="Arial" w:cs="Arial"/>
          <w:spacing w:val="2"/>
          <w:w w:val="99"/>
        </w:rPr>
        <w:t>5</w:t>
      </w:r>
      <w:r>
        <w:rPr>
          <w:rFonts w:ascii="Arial" w:eastAsia="Arial" w:hAnsi="Arial" w:cs="Arial"/>
          <w:w w:val="99"/>
        </w:rPr>
        <w:t>30</w:t>
      </w:r>
    </w:p>
    <w:p w14:paraId="747FF5F8" w14:textId="77777777" w:rsidR="000C3B48" w:rsidRDefault="003309DF">
      <w:pPr>
        <w:ind w:left="1276" w:right="7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p.(02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5-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.(0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FF"/>
          <w:spacing w:val="-53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3"/>
            <w:w w:val="99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ar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a.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d</w:t>
        </w:r>
      </w:hyperlink>
    </w:p>
    <w:p w14:paraId="6C0C2CDE" w14:textId="77777777" w:rsidR="000C3B48" w:rsidRDefault="003309DF">
      <w:pPr>
        <w:spacing w:line="220" w:lineRule="exact"/>
        <w:ind w:left="2916" w:right="2341"/>
        <w:jc w:val="center"/>
        <w:rPr>
          <w:rFonts w:ascii="Arial" w:eastAsia="Arial" w:hAnsi="Arial" w:cs="Arial"/>
        </w:rPr>
        <w:sectPr w:rsidR="000C3B48" w:rsidSect="00177839">
          <w:pgSz w:w="11920" w:h="16860"/>
          <w:pgMar w:top="1580" w:right="1680" w:bottom="1170" w:left="1680" w:header="720" w:footer="720" w:gutter="0"/>
          <w:cols w:space="720"/>
        </w:sect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000FF"/>
          <w:w w:val="99"/>
          <w:u w:val="single" w:color="0000FF"/>
        </w:rPr>
        <w:t>ht</w:t>
      </w:r>
      <w:r>
        <w:rPr>
          <w:rFonts w:ascii="Arial" w:eastAsia="Arial" w:hAnsi="Arial" w:cs="Arial"/>
          <w:color w:val="0000FF"/>
          <w:spacing w:val="1"/>
          <w:w w:val="99"/>
          <w:u w:val="single" w:color="0000FF"/>
        </w:rPr>
        <w:t>t</w:t>
      </w:r>
      <w:r>
        <w:rPr>
          <w:rFonts w:ascii="Arial" w:eastAsia="Arial" w:hAnsi="Arial" w:cs="Arial"/>
          <w:color w:val="0000FF"/>
          <w:w w:val="99"/>
          <w:u w:val="single" w:color="0000FF"/>
        </w:rPr>
        <w:t>p:</w:t>
      </w:r>
      <w:r>
        <w:rPr>
          <w:rFonts w:ascii="Arial" w:eastAsia="Arial" w:hAnsi="Arial" w:cs="Arial"/>
          <w:color w:val="0000FF"/>
          <w:spacing w:val="-1"/>
          <w:w w:val="99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2"/>
          <w:w w:val="99"/>
          <w:u w:val="single" w:color="0000FF"/>
        </w:rPr>
        <w:t>/</w:t>
      </w:r>
      <w:r>
        <w:rPr>
          <w:rFonts w:ascii="Arial" w:eastAsia="Arial" w:hAnsi="Arial" w:cs="Arial"/>
          <w:color w:val="0000FF"/>
          <w:w w:val="99"/>
          <w:u w:val="single" w:color="0000FF"/>
        </w:rPr>
        <w:t>www.</w:t>
      </w:r>
      <w:r>
        <w:rPr>
          <w:rFonts w:ascii="Arial" w:eastAsia="Arial" w:hAnsi="Arial" w:cs="Arial"/>
          <w:color w:val="0000FF"/>
          <w:spacing w:val="2"/>
          <w:w w:val="99"/>
          <w:u w:val="single" w:color="0000FF"/>
        </w:rPr>
        <w:t>j</w:t>
      </w:r>
      <w:r>
        <w:rPr>
          <w:rFonts w:ascii="Arial" w:eastAsia="Arial" w:hAnsi="Arial" w:cs="Arial"/>
          <w:color w:val="0000FF"/>
          <w:w w:val="99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w w:val="99"/>
          <w:u w:val="single" w:color="0000FF"/>
        </w:rPr>
        <w:t>g</w:t>
      </w:r>
      <w:r>
        <w:rPr>
          <w:rFonts w:ascii="Arial" w:eastAsia="Arial" w:hAnsi="Arial" w:cs="Arial"/>
          <w:color w:val="0000FF"/>
          <w:w w:val="99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3"/>
          <w:w w:val="99"/>
          <w:u w:val="single" w:color="0000FF"/>
        </w:rPr>
        <w:t>k</w:t>
      </w:r>
      <w:r>
        <w:rPr>
          <w:rFonts w:ascii="Arial" w:eastAsia="Arial" w:hAnsi="Arial" w:cs="Arial"/>
          <w:color w:val="0000FF"/>
          <w:w w:val="99"/>
          <w:u w:val="single" w:color="0000FF"/>
        </w:rPr>
        <w:t>ar</w:t>
      </w:r>
      <w:r>
        <w:rPr>
          <w:rFonts w:ascii="Arial" w:eastAsia="Arial" w:hAnsi="Arial" w:cs="Arial"/>
          <w:color w:val="0000FF"/>
          <w:spacing w:val="2"/>
          <w:w w:val="99"/>
          <w:u w:val="single" w:color="0000FF"/>
        </w:rPr>
        <w:t>s</w:t>
      </w:r>
      <w:r>
        <w:rPr>
          <w:rFonts w:ascii="Arial" w:eastAsia="Arial" w:hAnsi="Arial" w:cs="Arial"/>
          <w:color w:val="0000FF"/>
          <w:w w:val="99"/>
          <w:u w:val="single" w:color="0000FF"/>
        </w:rPr>
        <w:t>a.</w:t>
      </w:r>
      <w:r>
        <w:rPr>
          <w:rFonts w:ascii="Arial" w:eastAsia="Arial" w:hAnsi="Arial" w:cs="Arial"/>
          <w:color w:val="0000FF"/>
          <w:spacing w:val="-1"/>
          <w:w w:val="99"/>
          <w:u w:val="single" w:color="0000FF"/>
        </w:rPr>
        <w:t>a</w:t>
      </w:r>
      <w:r w:rsidR="00AE262E">
        <w:rPr>
          <w:rFonts w:ascii="Arial" w:eastAsia="Arial" w:hAnsi="Arial" w:cs="Arial"/>
          <w:color w:val="0000FF"/>
          <w:spacing w:val="-1"/>
          <w:w w:val="99"/>
          <w:u w:val="single" w:color="0000FF"/>
        </w:rPr>
        <w:t>c.id</w:t>
      </w:r>
    </w:p>
    <w:p w14:paraId="2A223191" w14:textId="064756BC" w:rsidR="005D7B02" w:rsidRDefault="00AE262E" w:rsidP="005D7B02">
      <w:pPr>
        <w:spacing w:line="0" w:lineRule="atLeast"/>
        <w:ind w:right="247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1DD2080" wp14:editId="4B34BDD8">
            <wp:simplePos x="0" y="0"/>
            <wp:positionH relativeFrom="page">
              <wp:posOffset>1494845</wp:posOffset>
            </wp:positionH>
            <wp:positionV relativeFrom="paragraph">
              <wp:posOffset>173879</wp:posOffset>
            </wp:positionV>
            <wp:extent cx="938254" cy="865947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4" cy="865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02">
        <w:rPr>
          <w:rFonts w:ascii="Arial" w:eastAsia="Arial" w:hAnsi="Arial" w:cs="Arial"/>
          <w:position w:val="5"/>
          <w:sz w:val="24"/>
          <w:szCs w:val="24"/>
        </w:rPr>
        <w:t xml:space="preserve">          </w:t>
      </w:r>
      <w:r w:rsidR="005568EE" w:rsidRPr="005568EE">
        <w:rPr>
          <w:rFonts w:ascii="Arial" w:eastAsia="Arial" w:hAnsi="Arial" w:cs="Arial"/>
          <w:position w:val="5"/>
          <w:sz w:val="24"/>
          <w:szCs w:val="24"/>
        </w:rPr>
        <w:t xml:space="preserve">Volume XVII, Nomor 1, Januari 2022             </w:t>
      </w:r>
      <w:r w:rsidR="005568EE">
        <w:rPr>
          <w:rFonts w:ascii="Arial" w:eastAsia="Arial" w:hAnsi="Arial" w:cs="Arial"/>
          <w:position w:val="5"/>
          <w:sz w:val="24"/>
          <w:szCs w:val="24"/>
        </w:rPr>
        <w:t xml:space="preserve"> </w:t>
      </w:r>
      <w:r w:rsidR="005568EE" w:rsidRPr="005568EE">
        <w:rPr>
          <w:rFonts w:ascii="Arial" w:eastAsia="Arial" w:hAnsi="Arial" w:cs="Arial"/>
          <w:position w:val="5"/>
          <w:sz w:val="24"/>
          <w:szCs w:val="24"/>
        </w:rPr>
        <w:t xml:space="preserve">             ISSN : 1978-001X</w:t>
      </w:r>
    </w:p>
    <w:p w14:paraId="7CD45752" w14:textId="77777777" w:rsidR="005D7B02" w:rsidRDefault="005D7B02" w:rsidP="005D7B02">
      <w:pPr>
        <w:spacing w:before="8" w:line="160" w:lineRule="exact"/>
        <w:rPr>
          <w:sz w:val="17"/>
          <w:szCs w:val="17"/>
        </w:rPr>
      </w:pPr>
    </w:p>
    <w:p w14:paraId="7926E836" w14:textId="77777777" w:rsidR="005D7B02" w:rsidRDefault="005D7B02" w:rsidP="005D7B02">
      <w:pPr>
        <w:spacing w:line="200" w:lineRule="exact"/>
      </w:pPr>
    </w:p>
    <w:p w14:paraId="64A75088" w14:textId="77777777" w:rsidR="005D7B02" w:rsidRDefault="005D7B02" w:rsidP="005D7B02">
      <w:pPr>
        <w:spacing w:line="200" w:lineRule="exact"/>
      </w:pPr>
    </w:p>
    <w:p w14:paraId="01C9676C" w14:textId="77777777" w:rsidR="005D7B02" w:rsidRDefault="005D7B02" w:rsidP="005D7B02">
      <w:pPr>
        <w:spacing w:line="200" w:lineRule="exact"/>
      </w:pPr>
    </w:p>
    <w:p w14:paraId="269150EF" w14:textId="77777777" w:rsidR="005D7B02" w:rsidRDefault="005D7B02" w:rsidP="005D7B02">
      <w:pPr>
        <w:spacing w:line="200" w:lineRule="exact"/>
      </w:pPr>
    </w:p>
    <w:p w14:paraId="2FDAAB3B" w14:textId="77777777" w:rsidR="005D7B02" w:rsidRDefault="005D7B02" w:rsidP="005D7B02">
      <w:pPr>
        <w:spacing w:line="200" w:lineRule="exact"/>
      </w:pPr>
    </w:p>
    <w:p w14:paraId="72E7CF12" w14:textId="77777777" w:rsidR="005D7B02" w:rsidRDefault="005D7B02" w:rsidP="005D7B02">
      <w:pPr>
        <w:spacing w:line="200" w:lineRule="exact"/>
      </w:pPr>
    </w:p>
    <w:p w14:paraId="41FFE12C" w14:textId="77777777" w:rsidR="005D7B02" w:rsidRDefault="005D7B02" w:rsidP="005D7B02">
      <w:pPr>
        <w:ind w:left="624" w:right="881" w:firstLine="4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163DE50" wp14:editId="2F546A8C">
            <wp:simplePos x="0" y="0"/>
            <wp:positionH relativeFrom="page">
              <wp:posOffset>2860675</wp:posOffset>
            </wp:positionH>
            <wp:positionV relativeFrom="page">
              <wp:posOffset>1813560</wp:posOffset>
            </wp:positionV>
            <wp:extent cx="3602990" cy="853440"/>
            <wp:effectExtent l="0" t="0" r="0" b="381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UTA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                       </w:t>
      </w:r>
      <w:r w:rsidR="00AE262E">
        <w:rPr>
          <w:b/>
          <w:sz w:val="24"/>
          <w:szCs w:val="24"/>
        </w:rPr>
        <w:t xml:space="preserve">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NOLO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</w:p>
    <w:p w14:paraId="106E23BD" w14:textId="77777777" w:rsidR="005D7B02" w:rsidRDefault="005D7B02" w:rsidP="005D7B02">
      <w:pPr>
        <w:ind w:left="624" w:right="881" w:firstLine="6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4883B46" wp14:editId="0956D209">
                <wp:simplePos x="0" y="0"/>
                <wp:positionH relativeFrom="page">
                  <wp:posOffset>1435735</wp:posOffset>
                </wp:positionH>
                <wp:positionV relativeFrom="paragraph">
                  <wp:posOffset>29845</wp:posOffset>
                </wp:positionV>
                <wp:extent cx="5074920" cy="77470"/>
                <wp:effectExtent l="6985" t="5715" r="4445" b="254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4920" cy="77470"/>
                          <a:chOff x="2240" y="1027"/>
                          <a:chExt cx="7992" cy="122"/>
                        </a:xfrm>
                      </wpg:grpSpPr>
                      <wps:wsp>
                        <wps:cNvPr id="86" name="Freeform 179"/>
                        <wps:cNvSpPr>
                          <a:spLocks/>
                        </wps:cNvSpPr>
                        <wps:spPr bwMode="auto">
                          <a:xfrm>
                            <a:off x="2261" y="1038"/>
                            <a:ext cx="7950" cy="0"/>
                          </a:xfrm>
                          <a:custGeom>
                            <a:avLst/>
                            <a:gdLst>
                              <a:gd name="T0" fmla="+- 0 2261 2261"/>
                              <a:gd name="T1" fmla="*/ T0 w 7950"/>
                              <a:gd name="T2" fmla="+- 0 10211 2261"/>
                              <a:gd name="T3" fmla="*/ T2 w 7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0">
                                <a:moveTo>
                                  <a:pt x="0" y="0"/>
                                </a:moveTo>
                                <a:lnTo>
                                  <a:pt x="795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80"/>
                        <wps:cNvSpPr>
                          <a:spLocks/>
                        </wps:cNvSpPr>
                        <wps:spPr bwMode="auto">
                          <a:xfrm>
                            <a:off x="2261" y="1088"/>
                            <a:ext cx="7950" cy="0"/>
                          </a:xfrm>
                          <a:custGeom>
                            <a:avLst/>
                            <a:gdLst>
                              <a:gd name="T0" fmla="+- 0 2261 2261"/>
                              <a:gd name="T1" fmla="*/ T0 w 7950"/>
                              <a:gd name="T2" fmla="+- 0 10211 2261"/>
                              <a:gd name="T3" fmla="*/ T2 w 7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0">
                                <a:moveTo>
                                  <a:pt x="0" y="0"/>
                                </a:moveTo>
                                <a:lnTo>
                                  <a:pt x="795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81"/>
                        <wps:cNvSpPr>
                          <a:spLocks/>
                        </wps:cNvSpPr>
                        <wps:spPr bwMode="auto">
                          <a:xfrm>
                            <a:off x="2261" y="1138"/>
                            <a:ext cx="7950" cy="0"/>
                          </a:xfrm>
                          <a:custGeom>
                            <a:avLst/>
                            <a:gdLst>
                              <a:gd name="T0" fmla="+- 0 2261 2261"/>
                              <a:gd name="T1" fmla="*/ T0 w 7950"/>
                              <a:gd name="T2" fmla="+- 0 10211 2261"/>
                              <a:gd name="T3" fmla="*/ T2 w 7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0">
                                <a:moveTo>
                                  <a:pt x="0" y="0"/>
                                </a:moveTo>
                                <a:lnTo>
                                  <a:pt x="795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61152" id="Group 85" o:spid="_x0000_s1026" style="position:absolute;margin-left:113.05pt;margin-top:2.35pt;width:399.6pt;height:6.1pt;z-index:-251645952;mso-position-horizontal-relative:page" coordorigin="2240,1027" coordsize="79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">
                <v:shape id="Freeform 179" o:spid="_x0000_s1027" style="position:absolute;left:2261;top:1038;width:7950;height:0;visibility:visible;mso-wrap-style:square;v-text-anchor:top" coordsize="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" path="m,l7950,e" filled="f" strokeweight="1.1pt">
                  <v:path arrowok="t" o:connecttype="custom" o:connectlocs="0,0;7950,0" o:connectangles="0,0"/>
                </v:shape>
                <v:shape id="Freeform 180" o:spid="_x0000_s1028" style="position:absolute;left:2261;top:1088;width:7950;height:0;visibility:visible;mso-wrap-style:square;v-text-anchor:top" coordsize="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" path="m,l7950,e" filled="f" strokeweight="2.1pt">
                  <v:path arrowok="t" o:connecttype="custom" o:connectlocs="0,0;7950,0" o:connectangles="0,0"/>
                </v:shape>
                <v:shape id="Freeform 181" o:spid="_x0000_s1029" style="position:absolute;left:2261;top:1138;width:7950;height:0;visibility:visible;mso-wrap-style:square;v-text-anchor:top" coordsize="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" path="m,l7950,e" filled="f" strokeweight="1.1pt">
                  <v:path arrowok="t" o:connecttype="custom" o:connectlocs="0,0;7950,0" o:connectangles="0,0"/>
                </v:shape>
                <w10:wrap anchorx="page"/>
              </v:group>
            </w:pict>
          </mc:Fallback>
        </mc:AlternateContent>
      </w:r>
    </w:p>
    <w:p w14:paraId="0CB407A3" w14:textId="77777777" w:rsidR="00DA5891" w:rsidRDefault="00DA5891" w:rsidP="00DA5891">
      <w:pPr>
        <w:pStyle w:val="ListParagraph"/>
        <w:tabs>
          <w:tab w:val="right" w:pos="8620"/>
        </w:tabs>
        <w:ind w:left="63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59073C9" w14:textId="561EA992" w:rsidR="005568EE" w:rsidRPr="005568EE" w:rsidRDefault="005568EE" w:rsidP="00DE63AB">
      <w:pPr>
        <w:ind w:left="658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F277B3">
        <w:rPr>
          <w:rFonts w:asciiTheme="majorBidi" w:hAnsiTheme="majorBidi" w:cstheme="majorBidi"/>
          <w:b/>
          <w:color w:val="000000" w:themeColor="text1"/>
          <w:sz w:val="24"/>
          <w:szCs w:val="24"/>
        </w:rPr>
        <w:t>ANALISIS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F277B3">
        <w:rPr>
          <w:rFonts w:asciiTheme="majorBidi" w:hAnsiTheme="majorBidi" w:cstheme="majorBidi"/>
          <w:b/>
          <w:color w:val="000000" w:themeColor="text1"/>
          <w:sz w:val="24"/>
          <w:szCs w:val="24"/>
        </w:rPr>
        <w:t>PENGELOLAAN DAN PEMANTAUAN LINGKUNGAN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F277B3">
        <w:rPr>
          <w:rFonts w:asciiTheme="majorBidi" w:hAnsiTheme="majorBidi" w:cstheme="majorBidi"/>
          <w:b/>
          <w:color w:val="000000" w:themeColor="text1"/>
          <w:spacing w:val="-2"/>
          <w:sz w:val="24"/>
          <w:szCs w:val="24"/>
        </w:rPr>
        <w:t>(STUDI KASUS</w:t>
      </w:r>
      <w:r>
        <w:rPr>
          <w:rFonts w:asciiTheme="majorBidi" w:hAnsiTheme="majorBidi" w:cstheme="majorBidi"/>
          <w:b/>
          <w:color w:val="000000" w:themeColor="text1"/>
          <w:spacing w:val="-2"/>
          <w:sz w:val="24"/>
          <w:szCs w:val="24"/>
        </w:rPr>
        <w:t xml:space="preserve"> </w:t>
      </w:r>
      <w:r w:rsidRPr="00F277B3">
        <w:rPr>
          <w:rFonts w:asciiTheme="majorBidi" w:hAnsiTheme="majorBidi" w:cstheme="majorBidi"/>
          <w:b/>
          <w:color w:val="000000" w:themeColor="text1"/>
          <w:spacing w:val="-2"/>
          <w:sz w:val="24"/>
          <w:szCs w:val="24"/>
        </w:rPr>
        <w:t>: PROYEK JALAN TOL SERPONG-BALARAJA SEKSI- 1A)</w:t>
      </w:r>
    </w:p>
    <w:p w14:paraId="62A0DFB9" w14:textId="4036D469" w:rsidR="005D7B02" w:rsidRPr="005568EE" w:rsidRDefault="005568EE" w:rsidP="00DE63AB">
      <w:pPr>
        <w:pStyle w:val="ListParagraph"/>
        <w:tabs>
          <w:tab w:val="right" w:pos="8620"/>
        </w:tabs>
        <w:ind w:left="658"/>
        <w:rPr>
          <w:rFonts w:ascii="Times New Roman" w:hAnsi="Times New Roman"/>
          <w:bCs/>
          <w:sz w:val="24"/>
          <w:szCs w:val="24"/>
          <w:lang w:val="en-ID"/>
        </w:rPr>
      </w:pPr>
      <w:r w:rsidRPr="005568EE">
        <w:rPr>
          <w:rFonts w:ascii="Times New Roman" w:hAnsi="Times New Roman"/>
          <w:bCs/>
          <w:sz w:val="24"/>
          <w:szCs w:val="24"/>
          <w:lang w:val="en-ID"/>
        </w:rPr>
        <w:t>Dendy Martadipura</w:t>
      </w:r>
      <w:r w:rsidRPr="005568EE">
        <w:rPr>
          <w:rFonts w:ascii="Times New Roman" w:hAnsi="Times New Roman"/>
          <w:bCs/>
          <w:sz w:val="24"/>
          <w:szCs w:val="24"/>
          <w:vertAlign w:val="superscript"/>
          <w:lang w:val="en-ID"/>
        </w:rPr>
        <w:t>1</w:t>
      </w:r>
      <w:r w:rsidRPr="005568EE">
        <w:rPr>
          <w:rFonts w:ascii="Times New Roman" w:hAnsi="Times New Roman"/>
          <w:bCs/>
          <w:sz w:val="24"/>
          <w:szCs w:val="24"/>
          <w:lang w:val="en-ID"/>
        </w:rPr>
        <w:t>, Simon Sembiring</w:t>
      </w:r>
      <w:r w:rsidRPr="005568EE">
        <w:rPr>
          <w:rFonts w:ascii="Times New Roman" w:hAnsi="Times New Roman"/>
          <w:bCs/>
          <w:sz w:val="24"/>
          <w:szCs w:val="24"/>
          <w:vertAlign w:val="superscript"/>
          <w:lang w:val="en-ID"/>
        </w:rPr>
        <w:t>2</w:t>
      </w:r>
      <w:r w:rsidR="00101909" w:rsidRPr="005568EE">
        <w:rPr>
          <w:rFonts w:ascii="Times New Roman" w:hAnsi="Times New Roman"/>
          <w:sz w:val="24"/>
          <w:szCs w:val="24"/>
        </w:rPr>
        <w:t>……………………………</w:t>
      </w:r>
      <w:r w:rsidR="003717D6" w:rsidRPr="005568EE">
        <w:rPr>
          <w:rFonts w:ascii="Times New Roman" w:hAnsi="Times New Roman"/>
          <w:sz w:val="24"/>
          <w:szCs w:val="24"/>
        </w:rPr>
        <w:t>..</w:t>
      </w:r>
      <w:r w:rsidR="00721519" w:rsidRPr="005568EE">
        <w:rPr>
          <w:rFonts w:ascii="Times New Roman" w:hAnsi="Times New Roman"/>
          <w:sz w:val="24"/>
          <w:szCs w:val="24"/>
        </w:rPr>
        <w:t>……....</w:t>
      </w:r>
      <w:r w:rsidR="00E95BF4">
        <w:rPr>
          <w:rFonts w:ascii="Times New Roman" w:hAnsi="Times New Roman"/>
          <w:sz w:val="24"/>
          <w:szCs w:val="24"/>
        </w:rPr>
        <w:t>(1-16)</w:t>
      </w:r>
    </w:p>
    <w:p w14:paraId="6C4E6306" w14:textId="77777777" w:rsidR="00C337F6" w:rsidRDefault="00C337F6" w:rsidP="00DE63AB">
      <w:pPr>
        <w:pStyle w:val="ListParagraph"/>
        <w:tabs>
          <w:tab w:val="right" w:pos="8620"/>
        </w:tabs>
        <w:ind w:left="658"/>
        <w:rPr>
          <w:rFonts w:ascii="Times New Roman" w:eastAsia="Times New Roman" w:hAnsi="Times New Roman"/>
          <w:b/>
          <w:sz w:val="24"/>
          <w:szCs w:val="24"/>
        </w:rPr>
      </w:pPr>
    </w:p>
    <w:p w14:paraId="30805205" w14:textId="45FEB478" w:rsidR="005568EE" w:rsidRPr="005568EE" w:rsidRDefault="005568EE" w:rsidP="00284EDA">
      <w:pPr>
        <w:ind w:left="658" w:right="-11"/>
        <w:jc w:val="both"/>
        <w:rPr>
          <w:rFonts w:eastAsia="Calibri"/>
          <w:b/>
          <w:sz w:val="24"/>
          <w:szCs w:val="24"/>
          <w:lang w:val="en-ID"/>
        </w:rPr>
      </w:pPr>
      <w:r w:rsidRPr="00F277B3">
        <w:rPr>
          <w:rFonts w:eastAsia="Calibri"/>
          <w:b/>
          <w:sz w:val="24"/>
          <w:szCs w:val="24"/>
          <w:lang w:val="en-ID"/>
        </w:rPr>
        <w:t>A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N</w:t>
      </w:r>
      <w:r w:rsidRPr="00F277B3">
        <w:rPr>
          <w:rFonts w:eastAsia="Calibri"/>
          <w:b/>
          <w:sz w:val="24"/>
          <w:szCs w:val="24"/>
          <w:lang w:val="en-ID"/>
        </w:rPr>
        <w:t>ALI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>S</w:t>
      </w:r>
      <w:r w:rsidRPr="00F277B3">
        <w:rPr>
          <w:rFonts w:eastAsia="Calibri"/>
          <w:b/>
          <w:sz w:val="24"/>
          <w:szCs w:val="24"/>
          <w:lang w:val="en-ID"/>
        </w:rPr>
        <w:t xml:space="preserve">A 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R</w:t>
      </w:r>
      <w:r w:rsidRPr="00F277B3">
        <w:rPr>
          <w:rFonts w:eastAsia="Calibri"/>
          <w:b/>
          <w:sz w:val="24"/>
          <w:szCs w:val="24"/>
          <w:lang w:val="id-ID"/>
        </w:rPr>
        <w:t>I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>S</w:t>
      </w:r>
      <w:r w:rsidRPr="00F277B3">
        <w:rPr>
          <w:rFonts w:eastAsia="Calibri"/>
          <w:b/>
          <w:sz w:val="24"/>
          <w:szCs w:val="24"/>
          <w:lang w:val="en-ID"/>
        </w:rPr>
        <w:t>IKO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 xml:space="preserve"> </w:t>
      </w:r>
      <w:r w:rsidRPr="00F277B3">
        <w:rPr>
          <w:rFonts w:eastAsia="Calibri"/>
          <w:b/>
          <w:spacing w:val="-3"/>
          <w:sz w:val="24"/>
          <w:szCs w:val="24"/>
          <w:lang w:val="en-ID"/>
        </w:rPr>
        <w:t>Y</w:t>
      </w:r>
      <w:r w:rsidRPr="00F277B3">
        <w:rPr>
          <w:rFonts w:eastAsia="Calibri"/>
          <w:b/>
          <w:sz w:val="24"/>
          <w:szCs w:val="24"/>
          <w:lang w:val="en-ID"/>
        </w:rPr>
        <w:t>A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N</w:t>
      </w:r>
      <w:r w:rsidRPr="00F277B3">
        <w:rPr>
          <w:rFonts w:eastAsia="Calibri"/>
          <w:b/>
          <w:sz w:val="24"/>
          <w:szCs w:val="24"/>
          <w:lang w:val="en-ID"/>
        </w:rPr>
        <w:t>G MEM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P</w:t>
      </w:r>
      <w:r w:rsidRPr="00F277B3">
        <w:rPr>
          <w:rFonts w:eastAsia="Calibri"/>
          <w:b/>
          <w:sz w:val="24"/>
          <w:szCs w:val="24"/>
          <w:lang w:val="en-ID"/>
        </w:rPr>
        <w:t>ENGA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R</w:t>
      </w:r>
      <w:r w:rsidRPr="00F277B3">
        <w:rPr>
          <w:rFonts w:eastAsia="Calibri"/>
          <w:b/>
          <w:spacing w:val="2"/>
          <w:sz w:val="24"/>
          <w:szCs w:val="24"/>
          <w:lang w:val="en-ID"/>
        </w:rPr>
        <w:t>U</w:t>
      </w:r>
      <w:r w:rsidRPr="00F277B3">
        <w:rPr>
          <w:rFonts w:eastAsia="Calibri"/>
          <w:b/>
          <w:sz w:val="24"/>
          <w:szCs w:val="24"/>
          <w:lang w:val="en-ID"/>
        </w:rPr>
        <w:t xml:space="preserve">HI </w:t>
      </w:r>
      <w:r w:rsidRPr="00F277B3">
        <w:rPr>
          <w:rFonts w:eastAsia="Calibri"/>
          <w:b/>
          <w:sz w:val="24"/>
          <w:szCs w:val="24"/>
          <w:lang w:val="id-ID"/>
        </w:rPr>
        <w:t>KETERLAMBATAN</w:t>
      </w:r>
      <w:r>
        <w:rPr>
          <w:rFonts w:eastAsia="Calibri"/>
          <w:b/>
          <w:sz w:val="24"/>
          <w:szCs w:val="24"/>
        </w:rPr>
        <w:t xml:space="preserve"> </w:t>
      </w:r>
      <w:r w:rsidRPr="00F277B3">
        <w:rPr>
          <w:rFonts w:eastAsia="Calibri"/>
          <w:b/>
          <w:sz w:val="24"/>
          <w:szCs w:val="24"/>
          <w:lang w:val="id-ID"/>
        </w:rPr>
        <w:t>PELAKSANAAN</w:t>
      </w:r>
      <w:r>
        <w:rPr>
          <w:rFonts w:eastAsia="Calibri"/>
          <w:b/>
          <w:sz w:val="24"/>
          <w:szCs w:val="24"/>
        </w:rPr>
        <w:t xml:space="preserve"> 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P</w:t>
      </w:r>
      <w:r w:rsidRPr="00F277B3">
        <w:rPr>
          <w:rFonts w:eastAsia="Calibri"/>
          <w:b/>
          <w:sz w:val="24"/>
          <w:szCs w:val="24"/>
          <w:lang w:val="en-ID"/>
        </w:rPr>
        <w:t>ROYEK R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>E</w:t>
      </w:r>
      <w:r w:rsidRPr="00F277B3">
        <w:rPr>
          <w:rFonts w:eastAsia="Calibri"/>
          <w:b/>
          <w:sz w:val="24"/>
          <w:szCs w:val="24"/>
          <w:lang w:val="en-ID"/>
        </w:rPr>
        <w:t>VITALI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>S</w:t>
      </w:r>
      <w:r w:rsidRPr="00F277B3">
        <w:rPr>
          <w:rFonts w:eastAsia="Calibri"/>
          <w:b/>
          <w:sz w:val="24"/>
          <w:szCs w:val="24"/>
          <w:lang w:val="en-ID"/>
        </w:rPr>
        <w:t>ASI</w:t>
      </w:r>
      <w:r w:rsidRPr="00F277B3">
        <w:rPr>
          <w:rFonts w:eastAsia="Calibri"/>
          <w:b/>
          <w:sz w:val="24"/>
          <w:szCs w:val="24"/>
          <w:lang w:val="id-ID"/>
        </w:rPr>
        <w:t xml:space="preserve"> </w:t>
      </w:r>
      <w:r w:rsidRPr="00F277B3">
        <w:rPr>
          <w:rFonts w:eastAsia="Calibri"/>
          <w:b/>
          <w:sz w:val="24"/>
          <w:szCs w:val="24"/>
          <w:lang w:val="en-ID"/>
        </w:rPr>
        <w:t>TA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M</w:t>
      </w:r>
      <w:r w:rsidRPr="00F277B3">
        <w:rPr>
          <w:rFonts w:eastAsia="Calibri"/>
          <w:b/>
          <w:sz w:val="24"/>
          <w:szCs w:val="24"/>
          <w:lang w:val="en-ID"/>
        </w:rPr>
        <w:t>AN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 xml:space="preserve"> </w:t>
      </w:r>
      <w:r w:rsidRPr="00F277B3">
        <w:rPr>
          <w:rFonts w:eastAsia="Calibri"/>
          <w:b/>
          <w:sz w:val="24"/>
          <w:szCs w:val="24"/>
          <w:lang w:val="en-ID"/>
        </w:rPr>
        <w:t>I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>S</w:t>
      </w:r>
      <w:r w:rsidRPr="00F277B3">
        <w:rPr>
          <w:rFonts w:eastAsia="Calibri"/>
          <w:b/>
          <w:spacing w:val="-1"/>
          <w:sz w:val="24"/>
          <w:szCs w:val="24"/>
          <w:lang w:val="en-ID"/>
        </w:rPr>
        <w:t>M</w:t>
      </w:r>
      <w:r w:rsidRPr="00F277B3">
        <w:rPr>
          <w:rFonts w:eastAsia="Calibri"/>
          <w:b/>
          <w:sz w:val="24"/>
          <w:szCs w:val="24"/>
          <w:lang w:val="en-ID"/>
        </w:rPr>
        <w:t>AIL M</w:t>
      </w:r>
      <w:r w:rsidRPr="00F277B3">
        <w:rPr>
          <w:rFonts w:eastAsia="Calibri"/>
          <w:b/>
          <w:spacing w:val="1"/>
          <w:sz w:val="24"/>
          <w:szCs w:val="24"/>
          <w:lang w:val="en-ID"/>
        </w:rPr>
        <w:t>A</w:t>
      </w:r>
      <w:r w:rsidRPr="00F277B3">
        <w:rPr>
          <w:rFonts w:eastAsia="Calibri"/>
          <w:b/>
          <w:sz w:val="24"/>
          <w:szCs w:val="24"/>
          <w:lang w:val="en-ID"/>
        </w:rPr>
        <w:t>RZUKI</w:t>
      </w:r>
    </w:p>
    <w:p w14:paraId="7751FE14" w14:textId="238FE6BB" w:rsidR="00AE262E" w:rsidRPr="005568EE" w:rsidRDefault="005568EE" w:rsidP="00DE63A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8"/>
        <w:rPr>
          <w:sz w:val="22"/>
          <w:szCs w:val="22"/>
          <w:lang w:val="en" w:eastAsia="id-ID"/>
        </w:rPr>
      </w:pPr>
      <w:r w:rsidRPr="00F277B3">
        <w:rPr>
          <w:rFonts w:eastAsia="Calibri"/>
          <w:bCs/>
          <w:sz w:val="22"/>
          <w:szCs w:val="22"/>
          <w:lang w:val="id-ID"/>
        </w:rPr>
        <w:t>Ildayat Doni Afrizal</w:t>
      </w:r>
      <w:r w:rsidR="00DE63AB" w:rsidRPr="00DE63AB">
        <w:rPr>
          <w:rFonts w:eastAsia="Calibri"/>
          <w:bCs/>
          <w:sz w:val="22"/>
          <w:szCs w:val="22"/>
          <w:vertAlign w:val="superscript"/>
        </w:rPr>
        <w:t>1</w:t>
      </w:r>
      <w:r w:rsidRPr="00F277B3">
        <w:rPr>
          <w:rFonts w:eastAsia="Calibri"/>
          <w:bCs/>
          <w:sz w:val="22"/>
          <w:szCs w:val="22"/>
          <w:lang w:val="en-ID"/>
        </w:rPr>
        <w:t xml:space="preserve"> dan Nusa Setiani Triastut</w:t>
      </w:r>
      <w:r w:rsidR="00DE63AB" w:rsidRPr="00DE63AB">
        <w:rPr>
          <w:rFonts w:eastAsia="Calibri"/>
          <w:bCs/>
          <w:sz w:val="22"/>
          <w:szCs w:val="22"/>
          <w:vertAlign w:val="superscript"/>
          <w:lang w:val="en-ID"/>
        </w:rPr>
        <w:t>2</w:t>
      </w:r>
      <w:r>
        <w:rPr>
          <w:rFonts w:eastAsia="Calibri"/>
          <w:bCs/>
          <w:sz w:val="22"/>
          <w:szCs w:val="22"/>
          <w:lang w:val="en-ID"/>
        </w:rPr>
        <w:t xml:space="preserve"> </w:t>
      </w:r>
      <w:r w:rsidR="00721519" w:rsidRPr="005568EE">
        <w:rPr>
          <w:bCs/>
          <w:sz w:val="24"/>
          <w:szCs w:val="24"/>
        </w:rPr>
        <w:t>…………………</w:t>
      </w:r>
      <w:r w:rsidR="008B012A" w:rsidRPr="005568EE">
        <w:rPr>
          <w:bCs/>
          <w:sz w:val="24"/>
          <w:szCs w:val="24"/>
        </w:rPr>
        <w:t>…..</w:t>
      </w:r>
      <w:r w:rsidR="00721519" w:rsidRPr="005568EE">
        <w:rPr>
          <w:bCs/>
          <w:sz w:val="24"/>
          <w:szCs w:val="24"/>
        </w:rPr>
        <w:t>…</w:t>
      </w:r>
      <w:r w:rsidR="003717D6" w:rsidRPr="005568EE">
        <w:rPr>
          <w:bCs/>
          <w:sz w:val="24"/>
          <w:szCs w:val="24"/>
        </w:rPr>
        <w:t>...</w:t>
      </w:r>
      <w:r w:rsidR="00721519" w:rsidRPr="005568EE">
        <w:rPr>
          <w:bCs/>
          <w:sz w:val="24"/>
          <w:szCs w:val="24"/>
        </w:rPr>
        <w:t>..…</w:t>
      </w:r>
      <w:r w:rsidR="001B0782">
        <w:rPr>
          <w:bCs/>
          <w:sz w:val="24"/>
          <w:szCs w:val="24"/>
        </w:rPr>
        <w:t>..(17-40)</w:t>
      </w:r>
    </w:p>
    <w:p w14:paraId="5B2E7967" w14:textId="77777777" w:rsidR="00C337F6" w:rsidRDefault="00C337F6" w:rsidP="00DE63AB">
      <w:pPr>
        <w:pStyle w:val="ListParagraph"/>
        <w:tabs>
          <w:tab w:val="right" w:pos="8620"/>
        </w:tabs>
        <w:ind w:left="658"/>
        <w:rPr>
          <w:rFonts w:ascii="Times New Roman" w:eastAsia="Times New Roman" w:hAnsi="Times New Roman"/>
          <w:b/>
          <w:sz w:val="24"/>
          <w:szCs w:val="24"/>
        </w:rPr>
      </w:pPr>
      <w:bookmarkStart w:id="8" w:name="_Hlk528765447"/>
    </w:p>
    <w:p w14:paraId="1CE320EF" w14:textId="77777777" w:rsidR="00D144E3" w:rsidRPr="00D16F2E" w:rsidRDefault="00D144E3" w:rsidP="00D144E3">
      <w:pPr>
        <w:ind w:left="658" w:right="-27"/>
        <w:jc w:val="both"/>
        <w:rPr>
          <w:rFonts w:ascii="Times New Roman Bold" w:hAnsi="Times New Roman Bold"/>
          <w:caps/>
          <w:sz w:val="24"/>
          <w:szCs w:val="24"/>
        </w:rPr>
      </w:pPr>
      <w:bookmarkStart w:id="9" w:name="_Hlk16089545"/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 xml:space="preserve">nternet of Things (IoT) via 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B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l</w:t>
      </w:r>
      <w:r w:rsidRPr="00D16F2E">
        <w:rPr>
          <w:rFonts w:ascii="Times New Roman Bold" w:hAnsi="Times New Roman Bold"/>
          <w:b/>
          <w:caps/>
          <w:spacing w:val="-4"/>
          <w:sz w:val="24"/>
          <w:szCs w:val="24"/>
        </w:rPr>
        <w:t>y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nk seb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a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g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a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i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 xml:space="preserve"> 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Mo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n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i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t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o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r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i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ng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 xml:space="preserve"> P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endete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k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s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i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 xml:space="preserve"> 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K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e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b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o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c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o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r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a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n G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a</w:t>
      </w:r>
      <w:r w:rsidRPr="00D16F2E">
        <w:rPr>
          <w:rFonts w:ascii="Times New Roman Bold" w:hAnsi="Times New Roman Bold"/>
          <w:b/>
          <w:caps/>
          <w:sz w:val="24"/>
          <w:szCs w:val="24"/>
        </w:rPr>
        <w:t xml:space="preserve">s 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 xml:space="preserve">menggunakan 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Sen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s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o</w:t>
      </w:r>
      <w:r w:rsidRPr="00D16F2E">
        <w:rPr>
          <w:rFonts w:ascii="Times New Roman Bold" w:hAnsi="Times New Roman Bold"/>
          <w:b/>
          <w:caps/>
          <w:sz w:val="24"/>
          <w:szCs w:val="24"/>
        </w:rPr>
        <w:t xml:space="preserve">r 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M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Q</w:t>
      </w:r>
      <w:r w:rsidRPr="00D16F2E">
        <w:rPr>
          <w:rFonts w:ascii="Times New Roman Bold" w:hAnsi="Times New Roman Bold"/>
          <w:b/>
          <w:caps/>
          <w:spacing w:val="-2"/>
          <w:sz w:val="24"/>
          <w:szCs w:val="24"/>
        </w:rPr>
        <w:t>-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2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 xml:space="preserve"> da</w:t>
      </w:r>
      <w:r w:rsidRPr="00D16F2E">
        <w:rPr>
          <w:rFonts w:ascii="Times New Roman Bold" w:hAnsi="Times New Roman Bold"/>
          <w:b/>
          <w:caps/>
          <w:sz w:val="24"/>
          <w:szCs w:val="24"/>
        </w:rPr>
        <w:t xml:space="preserve">n </w:t>
      </w:r>
      <w:r w:rsidRPr="00D16F2E">
        <w:rPr>
          <w:rFonts w:ascii="Times New Roman Bold" w:hAnsi="Times New Roman Bold"/>
          <w:b/>
          <w:caps/>
          <w:spacing w:val="-3"/>
          <w:sz w:val="24"/>
          <w:szCs w:val="24"/>
        </w:rPr>
        <w:t>E</w:t>
      </w:r>
      <w:r w:rsidRPr="00D16F2E">
        <w:rPr>
          <w:rFonts w:ascii="Times New Roman Bold" w:hAnsi="Times New Roman Bold"/>
          <w:b/>
          <w:caps/>
          <w:sz w:val="24"/>
          <w:szCs w:val="24"/>
        </w:rPr>
        <w:t>SP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 xml:space="preserve"> </w:t>
      </w:r>
      <w:r w:rsidRPr="00D16F2E">
        <w:rPr>
          <w:rFonts w:ascii="Times New Roman Bold" w:hAnsi="Times New Roman Bold"/>
          <w:b/>
          <w:caps/>
          <w:spacing w:val="-1"/>
          <w:sz w:val="24"/>
          <w:szCs w:val="24"/>
        </w:rPr>
        <w:t>82</w:t>
      </w:r>
      <w:r w:rsidRPr="00D16F2E">
        <w:rPr>
          <w:rFonts w:ascii="Times New Roman Bold" w:hAnsi="Times New Roman Bold"/>
          <w:b/>
          <w:caps/>
          <w:spacing w:val="1"/>
          <w:sz w:val="24"/>
          <w:szCs w:val="24"/>
        </w:rPr>
        <w:t>6</w:t>
      </w:r>
      <w:r w:rsidRPr="00D16F2E">
        <w:rPr>
          <w:rFonts w:ascii="Times New Roman Bold" w:hAnsi="Times New Roman Bold"/>
          <w:b/>
          <w:caps/>
          <w:sz w:val="24"/>
          <w:szCs w:val="24"/>
        </w:rPr>
        <w:t xml:space="preserve">6 </w:t>
      </w:r>
    </w:p>
    <w:p w14:paraId="50733382" w14:textId="4EF302C8" w:rsidR="00D144E3" w:rsidRPr="00DE63AB" w:rsidRDefault="00D144E3" w:rsidP="00156069">
      <w:pPr>
        <w:ind w:left="658" w:right="-27"/>
        <w:rPr>
          <w:color w:val="030303"/>
          <w:spacing w:val="5"/>
          <w:sz w:val="22"/>
          <w:szCs w:val="22"/>
        </w:rPr>
      </w:pPr>
      <w:r w:rsidRPr="003E5A99">
        <w:rPr>
          <w:color w:val="030303"/>
          <w:spacing w:val="3"/>
          <w:sz w:val="22"/>
          <w:szCs w:val="22"/>
        </w:rPr>
        <w:t>Su</w:t>
      </w:r>
      <w:r w:rsidRPr="003E5A99">
        <w:rPr>
          <w:color w:val="030303"/>
          <w:spacing w:val="4"/>
          <w:sz w:val="22"/>
          <w:szCs w:val="22"/>
        </w:rPr>
        <w:t>m</w:t>
      </w:r>
      <w:r w:rsidRPr="003E5A99">
        <w:rPr>
          <w:color w:val="030303"/>
          <w:spacing w:val="2"/>
          <w:sz w:val="22"/>
          <w:szCs w:val="22"/>
        </w:rPr>
        <w:t>a</w:t>
      </w:r>
      <w:r w:rsidRPr="003E5A99">
        <w:rPr>
          <w:color w:val="030303"/>
          <w:spacing w:val="1"/>
          <w:sz w:val="22"/>
          <w:szCs w:val="22"/>
        </w:rPr>
        <w:t>r</w:t>
      </w:r>
      <w:r w:rsidRPr="003E5A99">
        <w:rPr>
          <w:color w:val="030303"/>
          <w:spacing w:val="3"/>
          <w:sz w:val="22"/>
          <w:szCs w:val="22"/>
        </w:rPr>
        <w:t>d</w:t>
      </w:r>
      <w:r w:rsidRPr="003E5A99">
        <w:rPr>
          <w:color w:val="030303"/>
          <w:sz w:val="22"/>
          <w:szCs w:val="22"/>
        </w:rPr>
        <w:t>i</w:t>
      </w:r>
      <w:r w:rsidRPr="003E5A99">
        <w:rPr>
          <w:color w:val="030303"/>
          <w:spacing w:val="5"/>
          <w:sz w:val="22"/>
          <w:szCs w:val="22"/>
        </w:rPr>
        <w:t xml:space="preserve"> </w:t>
      </w:r>
      <w:r w:rsidRPr="003E5A99">
        <w:rPr>
          <w:color w:val="030303"/>
          <w:spacing w:val="3"/>
          <w:sz w:val="22"/>
          <w:szCs w:val="22"/>
        </w:rPr>
        <w:t>S</w:t>
      </w:r>
      <w:r w:rsidRPr="003E5A99">
        <w:rPr>
          <w:color w:val="030303"/>
          <w:spacing w:val="6"/>
          <w:sz w:val="22"/>
          <w:szCs w:val="22"/>
        </w:rPr>
        <w:t>a</w:t>
      </w:r>
      <w:r w:rsidRPr="003E5A99">
        <w:rPr>
          <w:color w:val="030303"/>
          <w:spacing w:val="3"/>
          <w:sz w:val="22"/>
          <w:szCs w:val="22"/>
        </w:rPr>
        <w:t>d</w:t>
      </w:r>
      <w:r w:rsidRPr="003E5A99">
        <w:rPr>
          <w:color w:val="030303"/>
          <w:spacing w:val="5"/>
          <w:sz w:val="22"/>
          <w:szCs w:val="22"/>
        </w:rPr>
        <w:t>i</w:t>
      </w:r>
      <w:r w:rsidRPr="003E5A99">
        <w:rPr>
          <w:color w:val="030303"/>
          <w:spacing w:val="5"/>
          <w:sz w:val="22"/>
          <w:szCs w:val="22"/>
          <w:vertAlign w:val="superscript"/>
        </w:rPr>
        <w:t>1),</w:t>
      </w:r>
      <w:r w:rsidRPr="003E5A99">
        <w:rPr>
          <w:color w:val="030303"/>
          <w:spacing w:val="5"/>
          <w:sz w:val="22"/>
          <w:szCs w:val="22"/>
        </w:rPr>
        <w:t xml:space="preserve"> Sri Mulyati</w:t>
      </w:r>
      <w:r w:rsidRPr="003E5A99">
        <w:rPr>
          <w:color w:val="030303"/>
          <w:spacing w:val="5"/>
          <w:sz w:val="22"/>
          <w:szCs w:val="22"/>
          <w:vertAlign w:val="superscript"/>
        </w:rPr>
        <w:t>2)</w:t>
      </w:r>
      <w:r>
        <w:rPr>
          <w:color w:val="030303"/>
          <w:spacing w:val="5"/>
          <w:sz w:val="22"/>
          <w:szCs w:val="22"/>
        </w:rPr>
        <w:t xml:space="preserve">  ………………………………</w:t>
      </w:r>
      <w:r w:rsidR="00156069">
        <w:rPr>
          <w:color w:val="030303"/>
          <w:spacing w:val="5"/>
          <w:sz w:val="22"/>
          <w:szCs w:val="22"/>
        </w:rPr>
        <w:t>……………………(41-46)</w:t>
      </w:r>
    </w:p>
    <w:p w14:paraId="6E8BF564" w14:textId="77777777" w:rsidR="00D144E3" w:rsidRPr="003E5A99" w:rsidRDefault="00D144E3" w:rsidP="00D144E3">
      <w:pPr>
        <w:rPr>
          <w:sz w:val="22"/>
          <w:szCs w:val="22"/>
        </w:rPr>
      </w:pPr>
    </w:p>
    <w:p w14:paraId="01C3B245" w14:textId="77777777" w:rsidR="00D144E3" w:rsidRDefault="00D144E3" w:rsidP="00284EDA">
      <w:pPr>
        <w:ind w:left="658"/>
        <w:contextualSpacing/>
        <w:jc w:val="both"/>
        <w:rPr>
          <w:b/>
          <w:bCs/>
          <w:sz w:val="24"/>
          <w:szCs w:val="24"/>
        </w:rPr>
      </w:pPr>
    </w:p>
    <w:p w14:paraId="69DD63E3" w14:textId="0A51DE24" w:rsidR="00DE63AB" w:rsidRDefault="00DE63AB" w:rsidP="00284EDA">
      <w:pPr>
        <w:ind w:left="658"/>
        <w:contextualSpacing/>
        <w:jc w:val="both"/>
        <w:rPr>
          <w:b/>
          <w:bCs/>
          <w:sz w:val="24"/>
          <w:szCs w:val="24"/>
        </w:rPr>
      </w:pPr>
      <w:r w:rsidRPr="00ED4365">
        <w:rPr>
          <w:b/>
          <w:bCs/>
          <w:sz w:val="24"/>
          <w:szCs w:val="24"/>
        </w:rPr>
        <w:t>SIMULASI ROUTING JARINGAN BACKBONE</w:t>
      </w:r>
      <w:r>
        <w:rPr>
          <w:b/>
          <w:bCs/>
          <w:sz w:val="24"/>
          <w:szCs w:val="24"/>
        </w:rPr>
        <w:t xml:space="preserve"> </w:t>
      </w:r>
      <w:r w:rsidRPr="00ED4365">
        <w:rPr>
          <w:b/>
          <w:bCs/>
          <w:sz w:val="24"/>
          <w:szCs w:val="24"/>
        </w:rPr>
        <w:t xml:space="preserve">MENGGUNAKAN  METODE ROUTING </w:t>
      </w:r>
      <w:r>
        <w:rPr>
          <w:b/>
          <w:bCs/>
          <w:sz w:val="24"/>
          <w:szCs w:val="24"/>
        </w:rPr>
        <w:t>EIGRP DAN STATIS</w:t>
      </w:r>
      <w:r w:rsidRPr="00ED4365">
        <w:rPr>
          <w:b/>
          <w:bCs/>
          <w:sz w:val="24"/>
          <w:szCs w:val="24"/>
        </w:rPr>
        <w:t xml:space="preserve"> </w:t>
      </w:r>
    </w:p>
    <w:p w14:paraId="41EA67B1" w14:textId="7B4B4210" w:rsidR="00AE262E" w:rsidRPr="00DE63AB" w:rsidRDefault="00DE63AB" w:rsidP="00DE63AB">
      <w:pPr>
        <w:ind w:left="658"/>
        <w:rPr>
          <w:bCs/>
          <w:color w:val="1D1B11" w:themeColor="background2" w:themeShade="1A"/>
          <w:sz w:val="22"/>
          <w:szCs w:val="22"/>
          <w:lang w:val="fi-FI"/>
        </w:rPr>
      </w:pPr>
      <w:r w:rsidRPr="003E5A99">
        <w:rPr>
          <w:bCs/>
          <w:color w:val="1D1B11" w:themeColor="background2" w:themeShade="1A"/>
          <w:sz w:val="22"/>
          <w:szCs w:val="22"/>
          <w:lang w:val="fi-FI"/>
        </w:rPr>
        <w:t>H. Heru Abrianto</w:t>
      </w:r>
      <w:r w:rsidRPr="003E5A99">
        <w:rPr>
          <w:bCs/>
          <w:color w:val="1D1B11" w:themeColor="background2" w:themeShade="1A"/>
          <w:sz w:val="22"/>
          <w:szCs w:val="22"/>
          <w:vertAlign w:val="superscript"/>
          <w:lang w:val="fi-FI"/>
        </w:rPr>
        <w:t>1</w:t>
      </w:r>
      <w:r w:rsidRPr="003E5A99">
        <w:rPr>
          <w:bCs/>
          <w:color w:val="1D1B11" w:themeColor="background2" w:themeShade="1A"/>
          <w:sz w:val="22"/>
          <w:szCs w:val="22"/>
          <w:vertAlign w:val="subscript"/>
          <w:lang w:val="fi-FI"/>
        </w:rPr>
        <w:t>,</w:t>
      </w:r>
      <w:r w:rsidRPr="003E5A99">
        <w:rPr>
          <w:bCs/>
          <w:color w:val="1D1B11" w:themeColor="background2" w:themeShade="1A"/>
          <w:sz w:val="22"/>
          <w:szCs w:val="22"/>
          <w:vertAlign w:val="superscript"/>
          <w:lang w:val="fi-FI"/>
        </w:rPr>
        <w:t xml:space="preserve"> </w:t>
      </w:r>
      <w:r w:rsidRPr="003E5A99">
        <w:rPr>
          <w:bCs/>
          <w:color w:val="1D1B11" w:themeColor="background2" w:themeShade="1A"/>
          <w:sz w:val="22"/>
          <w:szCs w:val="22"/>
          <w:lang w:val="fi-FI"/>
        </w:rPr>
        <w:t>Ratna Purwani Wulandari</w:t>
      </w:r>
      <w:r w:rsidRPr="003E5A99">
        <w:rPr>
          <w:bCs/>
          <w:color w:val="1D1B11" w:themeColor="background2" w:themeShade="1A"/>
          <w:sz w:val="22"/>
          <w:szCs w:val="22"/>
          <w:vertAlign w:val="superscript"/>
          <w:lang w:val="fi-FI"/>
        </w:rPr>
        <w:t>2</w:t>
      </w:r>
      <w:r w:rsidRPr="003E5A99">
        <w:rPr>
          <w:bCs/>
          <w:color w:val="1D1B11" w:themeColor="background2" w:themeShade="1A"/>
          <w:sz w:val="22"/>
          <w:szCs w:val="22"/>
          <w:lang w:val="fi-FI"/>
        </w:rPr>
        <w:t>, Irmayani</w:t>
      </w:r>
      <w:r w:rsidRPr="003E5A99">
        <w:rPr>
          <w:bCs/>
          <w:color w:val="1D1B11" w:themeColor="background2" w:themeShade="1A"/>
          <w:sz w:val="22"/>
          <w:szCs w:val="22"/>
          <w:vertAlign w:val="superscript"/>
          <w:lang w:val="fi-FI"/>
        </w:rPr>
        <w:t>2</w:t>
      </w:r>
      <w:bookmarkEnd w:id="8"/>
      <w:r w:rsidR="00C337F6" w:rsidRPr="00DE63AB">
        <w:rPr>
          <w:bCs/>
          <w:sz w:val="24"/>
          <w:szCs w:val="24"/>
          <w:lang w:val="en-GB"/>
        </w:rPr>
        <w:t>...</w:t>
      </w:r>
      <w:r w:rsidR="00304C2F" w:rsidRPr="00DE63AB">
        <w:rPr>
          <w:bCs/>
          <w:sz w:val="24"/>
          <w:szCs w:val="24"/>
          <w:lang w:val="en-GB"/>
        </w:rPr>
        <w:t>………</w:t>
      </w:r>
      <w:r w:rsidR="00721519" w:rsidRPr="00DE63AB">
        <w:rPr>
          <w:bCs/>
          <w:sz w:val="24"/>
          <w:szCs w:val="24"/>
          <w:lang w:val="en-GB"/>
        </w:rPr>
        <w:t>…………...</w:t>
      </w:r>
      <w:r w:rsidR="00304C2F" w:rsidRPr="00DE63AB">
        <w:rPr>
          <w:bCs/>
          <w:sz w:val="24"/>
          <w:szCs w:val="24"/>
          <w:lang w:val="en-GB"/>
        </w:rPr>
        <w:t xml:space="preserve">. </w:t>
      </w:r>
      <w:r w:rsidR="00D96DDF">
        <w:rPr>
          <w:bCs/>
          <w:sz w:val="24"/>
          <w:szCs w:val="24"/>
          <w:lang w:val="en-GB"/>
        </w:rPr>
        <w:t>(47-54)</w:t>
      </w:r>
    </w:p>
    <w:bookmarkEnd w:id="9"/>
    <w:p w14:paraId="7A694832" w14:textId="77777777" w:rsidR="00151036" w:rsidRPr="00C337F6" w:rsidRDefault="00151036" w:rsidP="00DE63AB">
      <w:pPr>
        <w:pStyle w:val="ListParagraph"/>
        <w:tabs>
          <w:tab w:val="right" w:pos="8620"/>
        </w:tabs>
        <w:ind w:left="658"/>
        <w:rPr>
          <w:rFonts w:ascii="Times New Roman" w:eastAsia="Times New Roman" w:hAnsi="Times New Roman"/>
          <w:sz w:val="24"/>
          <w:szCs w:val="24"/>
        </w:rPr>
      </w:pPr>
    </w:p>
    <w:p w14:paraId="4995068A" w14:textId="63FE0C4B" w:rsidR="00151036" w:rsidRPr="000A0D31" w:rsidRDefault="00151036" w:rsidP="00151036">
      <w:pPr>
        <w:pStyle w:val="ListParagraph"/>
        <w:tabs>
          <w:tab w:val="right" w:pos="8620"/>
        </w:tabs>
        <w:ind w:left="630"/>
        <w:rPr>
          <w:sz w:val="16"/>
          <w:szCs w:val="16"/>
        </w:rPr>
      </w:pPr>
    </w:p>
    <w:p w14:paraId="4C860CF0" w14:textId="662198B3" w:rsidR="0036645A" w:rsidRDefault="0036645A" w:rsidP="005D7B02">
      <w:pPr>
        <w:ind w:left="2980" w:right="2464"/>
        <w:jc w:val="center"/>
        <w:rPr>
          <w:rFonts w:eastAsia="Arial"/>
          <w:spacing w:val="1"/>
          <w:w w:val="81"/>
          <w:sz w:val="24"/>
          <w:szCs w:val="24"/>
        </w:rPr>
      </w:pPr>
    </w:p>
    <w:p w14:paraId="31EBE65E" w14:textId="41F167BC" w:rsidR="00F037E3" w:rsidRDefault="00F037E3" w:rsidP="005D7B02">
      <w:pPr>
        <w:ind w:left="2980" w:right="2464"/>
        <w:jc w:val="center"/>
        <w:rPr>
          <w:rFonts w:eastAsia="Arial"/>
          <w:spacing w:val="1"/>
          <w:w w:val="81"/>
          <w:sz w:val="24"/>
          <w:szCs w:val="24"/>
        </w:rPr>
      </w:pPr>
    </w:p>
    <w:p w14:paraId="65256AFD" w14:textId="77777777" w:rsidR="00F037E3" w:rsidRDefault="00F037E3" w:rsidP="005D7B02">
      <w:pPr>
        <w:ind w:left="2980" w:right="2464"/>
        <w:jc w:val="center"/>
        <w:rPr>
          <w:rFonts w:eastAsia="Arial"/>
          <w:spacing w:val="1"/>
          <w:w w:val="81"/>
          <w:sz w:val="24"/>
          <w:szCs w:val="24"/>
        </w:rPr>
      </w:pPr>
    </w:p>
    <w:p w14:paraId="59E2A3AB" w14:textId="4DAB441B" w:rsidR="005D7B02" w:rsidRPr="00DE63AB" w:rsidRDefault="005D7B02" w:rsidP="005D7B02">
      <w:pPr>
        <w:ind w:left="2980" w:right="2464"/>
        <w:jc w:val="center"/>
        <w:rPr>
          <w:rFonts w:eastAsia="Arial"/>
          <w:b/>
          <w:bCs/>
          <w:sz w:val="24"/>
          <w:szCs w:val="24"/>
        </w:rPr>
      </w:pPr>
      <w:r w:rsidRPr="00DE63AB">
        <w:rPr>
          <w:rFonts w:eastAsia="Arial"/>
          <w:b/>
          <w:bCs/>
          <w:spacing w:val="1"/>
          <w:w w:val="81"/>
          <w:sz w:val="24"/>
          <w:szCs w:val="24"/>
        </w:rPr>
        <w:t>LPP</w:t>
      </w:r>
      <w:r w:rsidRPr="00DE63AB">
        <w:rPr>
          <w:rFonts w:eastAsia="Arial"/>
          <w:b/>
          <w:bCs/>
          <w:w w:val="81"/>
          <w:sz w:val="24"/>
          <w:szCs w:val="24"/>
        </w:rPr>
        <w:t>M</w:t>
      </w:r>
      <w:r w:rsidRPr="00DE63AB">
        <w:rPr>
          <w:rFonts w:eastAsia="Arial"/>
          <w:b/>
          <w:bCs/>
          <w:spacing w:val="7"/>
          <w:w w:val="81"/>
          <w:sz w:val="24"/>
          <w:szCs w:val="24"/>
        </w:rPr>
        <w:t xml:space="preserve"> </w:t>
      </w:r>
      <w:r w:rsidRPr="00DE63AB">
        <w:rPr>
          <w:rFonts w:eastAsia="Arial"/>
          <w:b/>
          <w:bCs/>
          <w:w w:val="81"/>
          <w:sz w:val="24"/>
          <w:szCs w:val="24"/>
        </w:rPr>
        <w:t>U</w:t>
      </w:r>
      <w:r w:rsidRPr="00DE63AB">
        <w:rPr>
          <w:rFonts w:eastAsia="Arial"/>
          <w:b/>
          <w:bCs/>
          <w:spacing w:val="1"/>
          <w:w w:val="81"/>
          <w:sz w:val="24"/>
          <w:szCs w:val="24"/>
        </w:rPr>
        <w:t>n</w:t>
      </w:r>
      <w:r w:rsidRPr="00DE63AB">
        <w:rPr>
          <w:rFonts w:eastAsia="Arial"/>
          <w:b/>
          <w:bCs/>
          <w:w w:val="81"/>
          <w:sz w:val="24"/>
          <w:szCs w:val="24"/>
        </w:rPr>
        <w:t>ivers</w:t>
      </w:r>
      <w:r w:rsidRPr="00DE63AB">
        <w:rPr>
          <w:rFonts w:eastAsia="Arial"/>
          <w:b/>
          <w:bCs/>
          <w:spacing w:val="-1"/>
          <w:w w:val="81"/>
          <w:sz w:val="24"/>
          <w:szCs w:val="24"/>
        </w:rPr>
        <w:t>i</w:t>
      </w:r>
      <w:r w:rsidRPr="00DE63AB">
        <w:rPr>
          <w:rFonts w:eastAsia="Arial"/>
          <w:b/>
          <w:bCs/>
          <w:w w:val="81"/>
          <w:sz w:val="24"/>
          <w:szCs w:val="24"/>
        </w:rPr>
        <w:t>t</w:t>
      </w:r>
      <w:r w:rsidRPr="00DE63AB">
        <w:rPr>
          <w:rFonts w:eastAsia="Arial"/>
          <w:b/>
          <w:bCs/>
          <w:spacing w:val="1"/>
          <w:w w:val="81"/>
          <w:sz w:val="24"/>
          <w:szCs w:val="24"/>
        </w:rPr>
        <w:t>a</w:t>
      </w:r>
      <w:r w:rsidRPr="00DE63AB">
        <w:rPr>
          <w:rFonts w:eastAsia="Arial"/>
          <w:b/>
          <w:bCs/>
          <w:w w:val="81"/>
          <w:sz w:val="24"/>
          <w:szCs w:val="24"/>
        </w:rPr>
        <w:t>s</w:t>
      </w:r>
      <w:r w:rsidRPr="00DE63AB">
        <w:rPr>
          <w:rFonts w:eastAsia="Arial"/>
          <w:b/>
          <w:bCs/>
          <w:spacing w:val="10"/>
          <w:w w:val="81"/>
          <w:sz w:val="24"/>
          <w:szCs w:val="24"/>
        </w:rPr>
        <w:t xml:space="preserve"> </w:t>
      </w:r>
      <w:r w:rsidRPr="00DE63AB">
        <w:rPr>
          <w:rFonts w:eastAsia="Arial"/>
          <w:b/>
          <w:bCs/>
          <w:spacing w:val="-2"/>
          <w:w w:val="81"/>
          <w:sz w:val="24"/>
          <w:szCs w:val="24"/>
        </w:rPr>
        <w:t>T</w:t>
      </w:r>
      <w:r w:rsidRPr="00DE63AB">
        <w:rPr>
          <w:rFonts w:eastAsia="Arial"/>
          <w:b/>
          <w:bCs/>
          <w:spacing w:val="1"/>
          <w:w w:val="81"/>
          <w:sz w:val="24"/>
          <w:szCs w:val="24"/>
        </w:rPr>
        <w:t>a</w:t>
      </w:r>
      <w:r w:rsidRPr="00DE63AB">
        <w:rPr>
          <w:rFonts w:eastAsia="Arial"/>
          <w:b/>
          <w:bCs/>
          <w:spacing w:val="-1"/>
          <w:w w:val="81"/>
          <w:sz w:val="24"/>
          <w:szCs w:val="24"/>
        </w:rPr>
        <w:t>m</w:t>
      </w:r>
      <w:r w:rsidRPr="00DE63AB">
        <w:rPr>
          <w:rFonts w:eastAsia="Arial"/>
          <w:b/>
          <w:bCs/>
          <w:w w:val="81"/>
          <w:sz w:val="24"/>
          <w:szCs w:val="24"/>
        </w:rPr>
        <w:t>a</w:t>
      </w:r>
      <w:r w:rsidRPr="00DE63AB">
        <w:rPr>
          <w:rFonts w:eastAsia="Arial"/>
          <w:b/>
          <w:bCs/>
          <w:spacing w:val="7"/>
          <w:w w:val="81"/>
          <w:sz w:val="24"/>
          <w:szCs w:val="24"/>
        </w:rPr>
        <w:t xml:space="preserve"> </w:t>
      </w:r>
      <w:r w:rsidRPr="00DE63AB">
        <w:rPr>
          <w:rFonts w:eastAsia="Arial"/>
          <w:b/>
          <w:bCs/>
          <w:w w:val="82"/>
          <w:sz w:val="24"/>
          <w:szCs w:val="24"/>
        </w:rPr>
        <w:t>J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a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ga</w:t>
      </w:r>
      <w:r w:rsidRPr="00DE63AB">
        <w:rPr>
          <w:rFonts w:eastAsia="Arial"/>
          <w:b/>
          <w:bCs/>
          <w:w w:val="82"/>
          <w:sz w:val="24"/>
          <w:szCs w:val="24"/>
        </w:rPr>
        <w:t>k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a</w:t>
      </w:r>
      <w:r w:rsidRPr="00DE63AB">
        <w:rPr>
          <w:rFonts w:eastAsia="Arial"/>
          <w:b/>
          <w:bCs/>
          <w:w w:val="82"/>
          <w:sz w:val="24"/>
          <w:szCs w:val="24"/>
        </w:rPr>
        <w:t>rsa</w:t>
      </w:r>
    </w:p>
    <w:p w14:paraId="66ADC5B7" w14:textId="391CBA5A" w:rsidR="005D7B02" w:rsidRPr="00DE63AB" w:rsidRDefault="005D7B02" w:rsidP="005D7B02">
      <w:pPr>
        <w:ind w:left="1285" w:right="773"/>
        <w:jc w:val="center"/>
        <w:rPr>
          <w:rFonts w:eastAsia="Arial"/>
          <w:b/>
          <w:bCs/>
          <w:sz w:val="24"/>
          <w:szCs w:val="24"/>
        </w:rPr>
      </w:pPr>
      <w:r w:rsidRPr="00DE63AB">
        <w:rPr>
          <w:rFonts w:eastAsia="Arial"/>
          <w:b/>
          <w:bCs/>
          <w:w w:val="82"/>
          <w:sz w:val="24"/>
          <w:szCs w:val="24"/>
        </w:rPr>
        <w:t xml:space="preserve">Jl. 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Le</w:t>
      </w:r>
      <w:r w:rsidRPr="00DE63AB">
        <w:rPr>
          <w:rFonts w:eastAsia="Arial"/>
          <w:b/>
          <w:bCs/>
          <w:w w:val="82"/>
          <w:sz w:val="24"/>
          <w:szCs w:val="24"/>
        </w:rPr>
        <w:t>tj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e</w:t>
      </w:r>
      <w:r w:rsidRPr="00DE63AB">
        <w:rPr>
          <w:rFonts w:eastAsia="Arial"/>
          <w:b/>
          <w:bCs/>
          <w:w w:val="82"/>
          <w:sz w:val="24"/>
          <w:szCs w:val="24"/>
        </w:rPr>
        <w:t>n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 xml:space="preserve"> </w:t>
      </w:r>
      <w:r w:rsidRPr="00DE63AB">
        <w:rPr>
          <w:rFonts w:eastAsia="Arial"/>
          <w:b/>
          <w:bCs/>
          <w:w w:val="82"/>
          <w:sz w:val="24"/>
          <w:szCs w:val="24"/>
        </w:rPr>
        <w:t>T.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B</w:t>
      </w:r>
      <w:r w:rsidRPr="00DE63AB">
        <w:rPr>
          <w:rFonts w:eastAsia="Arial"/>
          <w:b/>
          <w:bCs/>
          <w:w w:val="82"/>
          <w:sz w:val="24"/>
          <w:szCs w:val="24"/>
        </w:rPr>
        <w:t>.</w:t>
      </w:r>
      <w:r w:rsidRPr="00DE63AB">
        <w:rPr>
          <w:rFonts w:eastAsia="Arial"/>
          <w:b/>
          <w:bCs/>
          <w:spacing w:val="-2"/>
          <w:w w:val="82"/>
          <w:sz w:val="24"/>
          <w:szCs w:val="24"/>
        </w:rPr>
        <w:t xml:space="preserve"> 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S</w:t>
      </w:r>
      <w:r w:rsidRPr="00DE63AB">
        <w:rPr>
          <w:rFonts w:eastAsia="Arial"/>
          <w:b/>
          <w:bCs/>
          <w:w w:val="82"/>
          <w:sz w:val="24"/>
          <w:szCs w:val="24"/>
        </w:rPr>
        <w:t>i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m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a</w:t>
      </w:r>
      <w:r w:rsidRPr="00DE63AB">
        <w:rPr>
          <w:rFonts w:eastAsia="Arial"/>
          <w:b/>
          <w:bCs/>
          <w:w w:val="82"/>
          <w:sz w:val="24"/>
          <w:szCs w:val="24"/>
        </w:rPr>
        <w:t>t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u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p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a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n</w:t>
      </w:r>
      <w:r w:rsidRPr="00DE63AB">
        <w:rPr>
          <w:rFonts w:eastAsia="Arial"/>
          <w:b/>
          <w:bCs/>
          <w:w w:val="82"/>
          <w:sz w:val="24"/>
          <w:szCs w:val="24"/>
        </w:rPr>
        <w:t>g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 xml:space="preserve"> </w:t>
      </w:r>
      <w:r w:rsidRPr="00DE63AB">
        <w:rPr>
          <w:rFonts w:eastAsia="Arial"/>
          <w:b/>
          <w:bCs/>
          <w:w w:val="82"/>
          <w:sz w:val="24"/>
          <w:szCs w:val="24"/>
        </w:rPr>
        <w:t>No.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 xml:space="preserve"> 1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5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2</w:t>
      </w:r>
      <w:r w:rsidRPr="00DE63AB">
        <w:rPr>
          <w:rFonts w:eastAsia="Arial"/>
          <w:b/>
          <w:bCs/>
          <w:w w:val="82"/>
          <w:sz w:val="24"/>
          <w:szCs w:val="24"/>
        </w:rPr>
        <w:t>,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 xml:space="preserve"> </w:t>
      </w:r>
      <w:r w:rsidRPr="00DE63AB">
        <w:rPr>
          <w:rFonts w:eastAsia="Arial"/>
          <w:b/>
          <w:bCs/>
          <w:w w:val="82"/>
          <w:sz w:val="24"/>
          <w:szCs w:val="24"/>
        </w:rPr>
        <w:t>T</w:t>
      </w:r>
      <w:r w:rsidRPr="00DE63AB">
        <w:rPr>
          <w:rFonts w:eastAsia="Arial"/>
          <w:b/>
          <w:bCs/>
          <w:spacing w:val="-2"/>
          <w:w w:val="82"/>
          <w:sz w:val="24"/>
          <w:szCs w:val="24"/>
        </w:rPr>
        <w:t>a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n</w:t>
      </w:r>
      <w:r w:rsidRPr="00DE63AB">
        <w:rPr>
          <w:rFonts w:eastAsia="Arial"/>
          <w:b/>
          <w:bCs/>
          <w:w w:val="82"/>
          <w:sz w:val="24"/>
          <w:szCs w:val="24"/>
        </w:rPr>
        <w:t>ju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n</w:t>
      </w:r>
      <w:r w:rsidRPr="00DE63AB">
        <w:rPr>
          <w:rFonts w:eastAsia="Arial"/>
          <w:b/>
          <w:bCs/>
          <w:w w:val="82"/>
          <w:sz w:val="24"/>
          <w:szCs w:val="24"/>
        </w:rPr>
        <w:t>g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 xml:space="preserve"> 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B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a</w:t>
      </w:r>
      <w:r w:rsidRPr="00DE63AB">
        <w:rPr>
          <w:rFonts w:eastAsia="Arial"/>
          <w:b/>
          <w:bCs/>
          <w:w w:val="82"/>
          <w:sz w:val="24"/>
          <w:szCs w:val="24"/>
        </w:rPr>
        <w:t>rat,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 xml:space="preserve"> </w:t>
      </w:r>
      <w:r w:rsidRPr="00DE63AB">
        <w:rPr>
          <w:rFonts w:eastAsia="Arial"/>
          <w:b/>
          <w:bCs/>
          <w:spacing w:val="-2"/>
          <w:w w:val="82"/>
          <w:sz w:val="24"/>
          <w:szCs w:val="24"/>
        </w:rPr>
        <w:t>J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a</w:t>
      </w:r>
      <w:r w:rsidRPr="00DE63AB">
        <w:rPr>
          <w:rFonts w:eastAsia="Arial"/>
          <w:b/>
          <w:bCs/>
          <w:spacing w:val="-2"/>
          <w:w w:val="82"/>
          <w:sz w:val="24"/>
          <w:szCs w:val="24"/>
        </w:rPr>
        <w:t>k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a</w:t>
      </w:r>
      <w:r w:rsidRPr="00DE63AB">
        <w:rPr>
          <w:rFonts w:eastAsia="Arial"/>
          <w:b/>
          <w:bCs/>
          <w:w w:val="82"/>
          <w:sz w:val="24"/>
          <w:szCs w:val="24"/>
        </w:rPr>
        <w:t>rta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 xml:space="preserve"> 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S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e</w:t>
      </w:r>
      <w:r w:rsidRPr="00DE63AB">
        <w:rPr>
          <w:rFonts w:eastAsia="Arial"/>
          <w:b/>
          <w:bCs/>
          <w:w w:val="82"/>
          <w:sz w:val="24"/>
          <w:szCs w:val="24"/>
        </w:rPr>
        <w:t>la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t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a</w:t>
      </w:r>
      <w:r w:rsidRPr="00DE63AB">
        <w:rPr>
          <w:rFonts w:eastAsia="Arial"/>
          <w:b/>
          <w:bCs/>
          <w:w w:val="82"/>
          <w:sz w:val="24"/>
          <w:szCs w:val="24"/>
        </w:rPr>
        <w:t>n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 xml:space="preserve"> 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1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25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3</w:t>
      </w:r>
      <w:r w:rsidRPr="00DE63AB">
        <w:rPr>
          <w:rFonts w:eastAsia="Arial"/>
          <w:b/>
          <w:bCs/>
          <w:w w:val="82"/>
          <w:sz w:val="24"/>
          <w:szCs w:val="24"/>
        </w:rPr>
        <w:t>0</w:t>
      </w:r>
    </w:p>
    <w:p w14:paraId="3386DB38" w14:textId="494579F2" w:rsidR="005D7B02" w:rsidRPr="00DE63AB" w:rsidRDefault="005D7B02" w:rsidP="005D7B02">
      <w:pPr>
        <w:ind w:left="3522" w:right="3006"/>
        <w:jc w:val="center"/>
        <w:rPr>
          <w:rFonts w:eastAsia="Arial"/>
          <w:b/>
          <w:bCs/>
          <w:sz w:val="24"/>
          <w:szCs w:val="24"/>
        </w:rPr>
      </w:pPr>
      <w:r w:rsidRPr="00DE63AB">
        <w:rPr>
          <w:rFonts w:eastAsia="Arial"/>
          <w:b/>
          <w:bCs/>
          <w:w w:val="81"/>
          <w:sz w:val="24"/>
          <w:szCs w:val="24"/>
        </w:rPr>
        <w:t>Telp</w:t>
      </w:r>
      <w:r w:rsidRPr="00DE63AB">
        <w:rPr>
          <w:rFonts w:eastAsia="Arial"/>
          <w:b/>
          <w:bCs/>
          <w:spacing w:val="2"/>
          <w:w w:val="81"/>
          <w:sz w:val="24"/>
          <w:szCs w:val="24"/>
        </w:rPr>
        <w:t>.</w:t>
      </w:r>
      <w:r w:rsidRPr="00DE63AB">
        <w:rPr>
          <w:rFonts w:eastAsia="Arial"/>
          <w:b/>
          <w:bCs/>
          <w:w w:val="81"/>
          <w:sz w:val="24"/>
          <w:szCs w:val="24"/>
        </w:rPr>
        <w:t>(0</w:t>
      </w:r>
      <w:r w:rsidRPr="00DE63AB">
        <w:rPr>
          <w:rFonts w:eastAsia="Arial"/>
          <w:b/>
          <w:bCs/>
          <w:spacing w:val="-1"/>
          <w:w w:val="81"/>
          <w:sz w:val="24"/>
          <w:szCs w:val="24"/>
        </w:rPr>
        <w:t>2</w:t>
      </w:r>
      <w:r w:rsidRPr="00DE63AB">
        <w:rPr>
          <w:rFonts w:eastAsia="Arial"/>
          <w:b/>
          <w:bCs/>
          <w:spacing w:val="1"/>
          <w:w w:val="81"/>
          <w:sz w:val="24"/>
          <w:szCs w:val="24"/>
        </w:rPr>
        <w:t>1</w:t>
      </w:r>
      <w:r w:rsidRPr="00DE63AB">
        <w:rPr>
          <w:rFonts w:eastAsia="Arial"/>
          <w:b/>
          <w:bCs/>
          <w:w w:val="81"/>
          <w:sz w:val="24"/>
          <w:szCs w:val="24"/>
        </w:rPr>
        <w:t>)</w:t>
      </w:r>
      <w:r w:rsidRPr="00DE63AB">
        <w:rPr>
          <w:rFonts w:eastAsia="Arial"/>
          <w:b/>
          <w:bCs/>
          <w:spacing w:val="11"/>
          <w:w w:val="81"/>
          <w:sz w:val="24"/>
          <w:szCs w:val="24"/>
        </w:rPr>
        <w:t xml:space="preserve"> </w:t>
      </w:r>
      <w:r w:rsidRPr="00DE63AB">
        <w:rPr>
          <w:rFonts w:eastAsia="Arial"/>
          <w:b/>
          <w:bCs/>
          <w:w w:val="82"/>
          <w:sz w:val="24"/>
          <w:szCs w:val="24"/>
        </w:rPr>
        <w:t>7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8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90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9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6</w:t>
      </w:r>
      <w:r w:rsidRPr="00DE63AB">
        <w:rPr>
          <w:rFonts w:eastAsia="Arial"/>
          <w:b/>
          <w:bCs/>
          <w:spacing w:val="2"/>
          <w:w w:val="82"/>
          <w:sz w:val="24"/>
          <w:szCs w:val="24"/>
        </w:rPr>
        <w:t>5</w:t>
      </w:r>
      <w:r w:rsidRPr="00DE63AB">
        <w:rPr>
          <w:rFonts w:eastAsia="Arial"/>
          <w:b/>
          <w:bCs/>
          <w:spacing w:val="-1"/>
          <w:w w:val="81"/>
          <w:sz w:val="24"/>
          <w:szCs w:val="24"/>
        </w:rPr>
        <w:t>-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66</w:t>
      </w:r>
    </w:p>
    <w:p w14:paraId="5794AFBC" w14:textId="53F9466C" w:rsidR="005D7B02" w:rsidRPr="00DE63AB" w:rsidRDefault="005D7B02" w:rsidP="005D7B02">
      <w:pPr>
        <w:spacing w:line="260" w:lineRule="exact"/>
        <w:ind w:left="2440" w:right="1923"/>
        <w:jc w:val="center"/>
        <w:rPr>
          <w:rFonts w:eastAsia="Arial"/>
          <w:b/>
          <w:bCs/>
          <w:sz w:val="24"/>
          <w:szCs w:val="24"/>
        </w:rPr>
      </w:pPr>
      <w:r w:rsidRPr="00DE63AB">
        <w:rPr>
          <w:rFonts w:eastAsia="Arial"/>
          <w:b/>
          <w:bCs/>
          <w:w w:val="81"/>
          <w:sz w:val="24"/>
          <w:szCs w:val="24"/>
        </w:rPr>
        <w:t>Fx.(0</w:t>
      </w:r>
      <w:r w:rsidRPr="00DE63AB">
        <w:rPr>
          <w:rFonts w:eastAsia="Arial"/>
          <w:b/>
          <w:bCs/>
          <w:spacing w:val="1"/>
          <w:w w:val="81"/>
          <w:sz w:val="24"/>
          <w:szCs w:val="24"/>
        </w:rPr>
        <w:t>21</w:t>
      </w:r>
      <w:r w:rsidRPr="00DE63AB">
        <w:rPr>
          <w:rFonts w:eastAsia="Arial"/>
          <w:b/>
          <w:bCs/>
          <w:w w:val="81"/>
          <w:sz w:val="24"/>
          <w:szCs w:val="24"/>
        </w:rPr>
        <w:t>)</w:t>
      </w:r>
      <w:r w:rsidRPr="00DE63AB">
        <w:rPr>
          <w:rFonts w:eastAsia="Arial"/>
          <w:b/>
          <w:bCs/>
          <w:spacing w:val="9"/>
          <w:w w:val="81"/>
          <w:sz w:val="24"/>
          <w:szCs w:val="24"/>
        </w:rPr>
        <w:t xml:space="preserve"> </w:t>
      </w:r>
      <w:r w:rsidRPr="00DE63AB">
        <w:rPr>
          <w:rFonts w:eastAsia="Arial"/>
          <w:b/>
          <w:bCs/>
          <w:spacing w:val="-2"/>
          <w:w w:val="81"/>
          <w:sz w:val="24"/>
          <w:szCs w:val="24"/>
        </w:rPr>
        <w:t>7</w:t>
      </w:r>
      <w:r w:rsidRPr="00DE63AB">
        <w:rPr>
          <w:rFonts w:eastAsia="Arial"/>
          <w:b/>
          <w:bCs/>
          <w:spacing w:val="1"/>
          <w:w w:val="81"/>
          <w:sz w:val="24"/>
          <w:szCs w:val="24"/>
        </w:rPr>
        <w:t>89</w:t>
      </w:r>
      <w:r w:rsidRPr="00DE63AB">
        <w:rPr>
          <w:rFonts w:eastAsia="Arial"/>
          <w:b/>
          <w:bCs/>
          <w:spacing w:val="-1"/>
          <w:w w:val="81"/>
          <w:sz w:val="24"/>
          <w:szCs w:val="24"/>
        </w:rPr>
        <w:t>0</w:t>
      </w:r>
      <w:r w:rsidRPr="00DE63AB">
        <w:rPr>
          <w:rFonts w:eastAsia="Arial"/>
          <w:b/>
          <w:bCs/>
          <w:spacing w:val="1"/>
          <w:w w:val="81"/>
          <w:sz w:val="24"/>
          <w:szCs w:val="24"/>
        </w:rPr>
        <w:t>9</w:t>
      </w:r>
      <w:r w:rsidRPr="00DE63AB">
        <w:rPr>
          <w:rFonts w:eastAsia="Arial"/>
          <w:b/>
          <w:bCs/>
          <w:spacing w:val="-1"/>
          <w:w w:val="81"/>
          <w:sz w:val="24"/>
          <w:szCs w:val="24"/>
        </w:rPr>
        <w:t>6</w:t>
      </w:r>
      <w:r w:rsidRPr="00DE63AB">
        <w:rPr>
          <w:rFonts w:eastAsia="Arial"/>
          <w:b/>
          <w:bCs/>
          <w:spacing w:val="1"/>
          <w:w w:val="81"/>
          <w:sz w:val="24"/>
          <w:szCs w:val="24"/>
        </w:rPr>
        <w:t>6</w:t>
      </w:r>
      <w:r w:rsidRPr="00DE63AB">
        <w:rPr>
          <w:rFonts w:eastAsia="Arial"/>
          <w:b/>
          <w:bCs/>
          <w:w w:val="81"/>
          <w:sz w:val="24"/>
          <w:szCs w:val="24"/>
        </w:rPr>
        <w:t>,</w:t>
      </w:r>
      <w:r w:rsidRPr="00DE63AB">
        <w:rPr>
          <w:rFonts w:eastAsia="Arial"/>
          <w:b/>
          <w:bCs/>
          <w:spacing w:val="12"/>
          <w:w w:val="81"/>
          <w:sz w:val="24"/>
          <w:szCs w:val="24"/>
        </w:rPr>
        <w:t xml:space="preserve"> </w:t>
      </w:r>
      <w:r w:rsidRPr="00DE63AB">
        <w:rPr>
          <w:rFonts w:eastAsia="Arial"/>
          <w:b/>
          <w:bCs/>
          <w:spacing w:val="1"/>
          <w:w w:val="81"/>
          <w:sz w:val="24"/>
          <w:szCs w:val="24"/>
        </w:rPr>
        <w:t>E</w:t>
      </w:r>
      <w:r w:rsidRPr="00DE63AB">
        <w:rPr>
          <w:rFonts w:eastAsia="Arial"/>
          <w:b/>
          <w:bCs/>
          <w:spacing w:val="-1"/>
          <w:w w:val="81"/>
          <w:sz w:val="24"/>
          <w:szCs w:val="24"/>
        </w:rPr>
        <w:t>m</w:t>
      </w:r>
      <w:r w:rsidRPr="00DE63AB">
        <w:rPr>
          <w:rFonts w:eastAsia="Arial"/>
          <w:b/>
          <w:bCs/>
          <w:spacing w:val="1"/>
          <w:w w:val="81"/>
          <w:sz w:val="24"/>
          <w:szCs w:val="24"/>
        </w:rPr>
        <w:t>a</w:t>
      </w:r>
      <w:r w:rsidRPr="00DE63AB">
        <w:rPr>
          <w:rFonts w:eastAsia="Arial"/>
          <w:b/>
          <w:bCs/>
          <w:w w:val="81"/>
          <w:sz w:val="24"/>
          <w:szCs w:val="24"/>
        </w:rPr>
        <w:t>il</w:t>
      </w:r>
      <w:r w:rsidRPr="00DE63AB">
        <w:rPr>
          <w:rFonts w:eastAsia="Arial"/>
          <w:b/>
          <w:bCs/>
          <w:spacing w:val="6"/>
          <w:w w:val="81"/>
          <w:sz w:val="24"/>
          <w:szCs w:val="24"/>
        </w:rPr>
        <w:t xml:space="preserve"> </w:t>
      </w:r>
      <w:r w:rsidRPr="00DE63AB">
        <w:rPr>
          <w:rFonts w:eastAsia="Arial"/>
          <w:b/>
          <w:bCs/>
          <w:w w:val="81"/>
          <w:sz w:val="24"/>
          <w:szCs w:val="24"/>
        </w:rPr>
        <w:t>:</w:t>
      </w:r>
      <w:r w:rsidRPr="00DE63AB">
        <w:rPr>
          <w:rFonts w:eastAsia="Arial"/>
          <w:b/>
          <w:bCs/>
          <w:spacing w:val="3"/>
          <w:w w:val="81"/>
          <w:sz w:val="24"/>
          <w:szCs w:val="24"/>
        </w:rPr>
        <w:t xml:space="preserve"> </w:t>
      </w:r>
      <w:hyperlink r:id="rId14">
        <w:r w:rsidRPr="00DE63AB">
          <w:rPr>
            <w:rFonts w:eastAsia="Arial"/>
            <w:b/>
            <w:bCs/>
            <w:w w:val="82"/>
            <w:sz w:val="24"/>
            <w:szCs w:val="24"/>
          </w:rPr>
          <w:t>in</w:t>
        </w:r>
        <w:r w:rsidRPr="00DE63AB">
          <w:rPr>
            <w:rFonts w:eastAsia="Arial"/>
            <w:b/>
            <w:bCs/>
            <w:spacing w:val="1"/>
            <w:w w:val="82"/>
            <w:sz w:val="24"/>
            <w:szCs w:val="24"/>
          </w:rPr>
          <w:t>fo</w:t>
        </w:r>
        <w:r w:rsidRPr="00DE63AB">
          <w:rPr>
            <w:rFonts w:eastAsia="Arial"/>
            <w:b/>
            <w:bCs/>
            <w:w w:val="81"/>
            <w:sz w:val="24"/>
            <w:szCs w:val="24"/>
          </w:rPr>
          <w:t>@</w:t>
        </w:r>
        <w:r w:rsidRPr="00DE63AB">
          <w:rPr>
            <w:rFonts w:eastAsia="Arial"/>
            <w:b/>
            <w:bCs/>
            <w:spacing w:val="-1"/>
            <w:w w:val="81"/>
            <w:sz w:val="24"/>
            <w:szCs w:val="24"/>
          </w:rPr>
          <w:t>j</w:t>
        </w:r>
        <w:r w:rsidRPr="00DE63AB">
          <w:rPr>
            <w:rFonts w:eastAsia="Arial"/>
            <w:b/>
            <w:bCs/>
            <w:spacing w:val="1"/>
            <w:w w:val="82"/>
            <w:sz w:val="24"/>
            <w:szCs w:val="24"/>
          </w:rPr>
          <w:t>a</w:t>
        </w:r>
        <w:r w:rsidRPr="00DE63AB">
          <w:rPr>
            <w:rFonts w:eastAsia="Arial"/>
            <w:b/>
            <w:bCs/>
            <w:spacing w:val="-1"/>
            <w:w w:val="82"/>
            <w:sz w:val="24"/>
            <w:szCs w:val="24"/>
          </w:rPr>
          <w:t>g</w:t>
        </w:r>
        <w:r w:rsidRPr="00DE63AB">
          <w:rPr>
            <w:rFonts w:eastAsia="Arial"/>
            <w:b/>
            <w:bCs/>
            <w:spacing w:val="1"/>
            <w:w w:val="82"/>
            <w:sz w:val="24"/>
            <w:szCs w:val="24"/>
          </w:rPr>
          <w:t>a</w:t>
        </w:r>
        <w:r w:rsidRPr="00DE63AB">
          <w:rPr>
            <w:rFonts w:eastAsia="Arial"/>
            <w:b/>
            <w:bCs/>
            <w:w w:val="82"/>
            <w:sz w:val="24"/>
            <w:szCs w:val="24"/>
          </w:rPr>
          <w:t>k</w:t>
        </w:r>
        <w:r w:rsidRPr="00DE63AB">
          <w:rPr>
            <w:rFonts w:eastAsia="Arial"/>
            <w:b/>
            <w:bCs/>
            <w:spacing w:val="1"/>
            <w:w w:val="82"/>
            <w:sz w:val="24"/>
            <w:szCs w:val="24"/>
          </w:rPr>
          <w:t>a</w:t>
        </w:r>
        <w:r w:rsidRPr="00DE63AB">
          <w:rPr>
            <w:rFonts w:eastAsia="Arial"/>
            <w:b/>
            <w:bCs/>
            <w:w w:val="82"/>
            <w:sz w:val="24"/>
            <w:szCs w:val="24"/>
          </w:rPr>
          <w:t>rsa</w:t>
        </w:r>
        <w:r w:rsidRPr="00DE63AB">
          <w:rPr>
            <w:rFonts w:eastAsia="Arial"/>
            <w:b/>
            <w:bCs/>
            <w:spacing w:val="-2"/>
            <w:w w:val="82"/>
            <w:sz w:val="24"/>
            <w:szCs w:val="24"/>
          </w:rPr>
          <w:t>.</w:t>
        </w:r>
        <w:r w:rsidRPr="00DE63AB">
          <w:rPr>
            <w:rFonts w:eastAsia="Arial"/>
            <w:b/>
            <w:bCs/>
            <w:spacing w:val="1"/>
            <w:w w:val="82"/>
            <w:sz w:val="24"/>
            <w:szCs w:val="24"/>
          </w:rPr>
          <w:t>a</w:t>
        </w:r>
        <w:r w:rsidRPr="00DE63AB">
          <w:rPr>
            <w:rFonts w:eastAsia="Arial"/>
            <w:b/>
            <w:bCs/>
            <w:w w:val="82"/>
            <w:sz w:val="24"/>
            <w:szCs w:val="24"/>
          </w:rPr>
          <w:t>c.id</w:t>
        </w:r>
      </w:hyperlink>
    </w:p>
    <w:p w14:paraId="7E26A891" w14:textId="0387C25A" w:rsidR="005D7B02" w:rsidRPr="00DE63AB" w:rsidRDefault="005D7B02" w:rsidP="005D7B02">
      <w:pPr>
        <w:ind w:left="2937" w:right="2422"/>
        <w:jc w:val="center"/>
        <w:rPr>
          <w:rFonts w:eastAsia="Arial"/>
          <w:b/>
          <w:bCs/>
          <w:sz w:val="24"/>
          <w:szCs w:val="24"/>
        </w:rPr>
      </w:pP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W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eb</w:t>
      </w:r>
      <w:r w:rsidRPr="00DE63AB">
        <w:rPr>
          <w:rFonts w:eastAsia="Arial"/>
          <w:b/>
          <w:bCs/>
          <w:w w:val="82"/>
          <w:sz w:val="24"/>
          <w:szCs w:val="24"/>
        </w:rPr>
        <w:t>site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 xml:space="preserve"> </w:t>
      </w:r>
      <w:r w:rsidRPr="00DE63AB">
        <w:rPr>
          <w:rFonts w:eastAsia="Arial"/>
          <w:b/>
          <w:bCs/>
          <w:w w:val="82"/>
          <w:sz w:val="24"/>
          <w:szCs w:val="24"/>
        </w:rPr>
        <w:t>: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 xml:space="preserve"> 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h</w:t>
      </w:r>
      <w:r w:rsidRPr="00DE63AB">
        <w:rPr>
          <w:rFonts w:eastAsia="Arial"/>
          <w:b/>
          <w:bCs/>
          <w:w w:val="82"/>
          <w:sz w:val="24"/>
          <w:szCs w:val="24"/>
        </w:rPr>
        <w:t>t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t</w:t>
      </w:r>
      <w:r w:rsidRPr="00DE63AB">
        <w:rPr>
          <w:rFonts w:eastAsia="Arial"/>
          <w:b/>
          <w:bCs/>
          <w:spacing w:val="-1"/>
          <w:w w:val="82"/>
          <w:sz w:val="24"/>
          <w:szCs w:val="24"/>
        </w:rPr>
        <w:t>p</w:t>
      </w:r>
      <w:r w:rsidRPr="00DE63AB">
        <w:rPr>
          <w:rFonts w:eastAsia="Arial"/>
          <w:b/>
          <w:bCs/>
          <w:w w:val="82"/>
          <w:sz w:val="24"/>
          <w:szCs w:val="24"/>
        </w:rPr>
        <w:t>;</w:t>
      </w:r>
      <w:r w:rsidRPr="00DE63AB">
        <w:rPr>
          <w:rFonts w:eastAsia="Arial"/>
          <w:b/>
          <w:bCs/>
          <w:spacing w:val="1"/>
          <w:w w:val="82"/>
          <w:sz w:val="24"/>
          <w:szCs w:val="24"/>
        </w:rPr>
        <w:t>/</w:t>
      </w:r>
      <w:hyperlink r:id="rId15">
        <w:r w:rsidRPr="00DE63AB">
          <w:rPr>
            <w:rFonts w:eastAsia="Arial"/>
            <w:b/>
            <w:bCs/>
            <w:w w:val="82"/>
            <w:sz w:val="24"/>
            <w:szCs w:val="24"/>
          </w:rPr>
          <w:t>/ww</w:t>
        </w:r>
        <w:r w:rsidRPr="00DE63AB">
          <w:rPr>
            <w:rFonts w:eastAsia="Arial"/>
            <w:b/>
            <w:bCs/>
            <w:spacing w:val="-1"/>
            <w:w w:val="82"/>
            <w:sz w:val="24"/>
            <w:szCs w:val="24"/>
          </w:rPr>
          <w:t>w</w:t>
        </w:r>
        <w:r w:rsidRPr="00DE63AB">
          <w:rPr>
            <w:rFonts w:eastAsia="Arial"/>
            <w:b/>
            <w:bCs/>
            <w:w w:val="82"/>
            <w:sz w:val="24"/>
            <w:szCs w:val="24"/>
          </w:rPr>
          <w:t>.j</w:t>
        </w:r>
        <w:r w:rsidRPr="00DE63AB">
          <w:rPr>
            <w:rFonts w:eastAsia="Arial"/>
            <w:b/>
            <w:bCs/>
            <w:spacing w:val="1"/>
            <w:w w:val="82"/>
            <w:sz w:val="24"/>
            <w:szCs w:val="24"/>
          </w:rPr>
          <w:t>a</w:t>
        </w:r>
        <w:r w:rsidRPr="00DE63AB">
          <w:rPr>
            <w:rFonts w:eastAsia="Arial"/>
            <w:b/>
            <w:bCs/>
            <w:spacing w:val="-1"/>
            <w:w w:val="82"/>
            <w:sz w:val="24"/>
            <w:szCs w:val="24"/>
          </w:rPr>
          <w:t>g</w:t>
        </w:r>
        <w:r w:rsidRPr="00DE63AB">
          <w:rPr>
            <w:rFonts w:eastAsia="Arial"/>
            <w:b/>
            <w:bCs/>
            <w:spacing w:val="1"/>
            <w:w w:val="82"/>
            <w:sz w:val="24"/>
            <w:szCs w:val="24"/>
          </w:rPr>
          <w:t>a</w:t>
        </w:r>
        <w:r w:rsidRPr="00DE63AB">
          <w:rPr>
            <w:rFonts w:eastAsia="Arial"/>
            <w:b/>
            <w:bCs/>
            <w:w w:val="82"/>
            <w:sz w:val="24"/>
            <w:szCs w:val="24"/>
          </w:rPr>
          <w:t>k</w:t>
        </w:r>
        <w:r w:rsidRPr="00DE63AB">
          <w:rPr>
            <w:rFonts w:eastAsia="Arial"/>
            <w:b/>
            <w:bCs/>
            <w:spacing w:val="-1"/>
            <w:w w:val="82"/>
            <w:sz w:val="24"/>
            <w:szCs w:val="24"/>
          </w:rPr>
          <w:t>a</w:t>
        </w:r>
        <w:r w:rsidRPr="00DE63AB">
          <w:rPr>
            <w:rFonts w:eastAsia="Arial"/>
            <w:b/>
            <w:bCs/>
            <w:w w:val="82"/>
            <w:sz w:val="24"/>
            <w:szCs w:val="24"/>
          </w:rPr>
          <w:t>rsa.</w:t>
        </w:r>
        <w:r w:rsidRPr="00DE63AB">
          <w:rPr>
            <w:rFonts w:eastAsia="Arial"/>
            <w:b/>
            <w:bCs/>
            <w:spacing w:val="1"/>
            <w:w w:val="82"/>
            <w:sz w:val="24"/>
            <w:szCs w:val="24"/>
          </w:rPr>
          <w:t>a</w:t>
        </w:r>
        <w:r w:rsidRPr="00DE63AB">
          <w:rPr>
            <w:rFonts w:eastAsia="Arial"/>
            <w:b/>
            <w:bCs/>
            <w:w w:val="82"/>
            <w:sz w:val="24"/>
            <w:szCs w:val="24"/>
          </w:rPr>
          <w:t>c.id</w:t>
        </w:r>
      </w:hyperlink>
      <w:bookmarkEnd w:id="0"/>
    </w:p>
    <w:sectPr w:rsidR="005D7B02" w:rsidRPr="00DE63AB" w:rsidSect="00177839">
      <w:pgSz w:w="11920" w:h="16860"/>
      <w:pgMar w:top="2560" w:right="1620" w:bottom="63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13BB" w14:textId="77777777" w:rsidR="000C372F" w:rsidRDefault="000C372F" w:rsidP="00304C2F">
      <w:r>
        <w:separator/>
      </w:r>
    </w:p>
  </w:endnote>
  <w:endnote w:type="continuationSeparator" w:id="0">
    <w:p w14:paraId="6F3C3066" w14:textId="77777777" w:rsidR="000C372F" w:rsidRDefault="000C372F" w:rsidP="0030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7F01" w14:textId="77777777" w:rsidR="000C372F" w:rsidRDefault="000C372F" w:rsidP="00304C2F">
      <w:r>
        <w:separator/>
      </w:r>
    </w:p>
  </w:footnote>
  <w:footnote w:type="continuationSeparator" w:id="0">
    <w:p w14:paraId="65E94E63" w14:textId="77777777" w:rsidR="000C372F" w:rsidRDefault="000C372F" w:rsidP="0030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17B"/>
    <w:multiLevelType w:val="multilevel"/>
    <w:tmpl w:val="7C5A25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C518A6"/>
    <w:multiLevelType w:val="hybridMultilevel"/>
    <w:tmpl w:val="71FE9134"/>
    <w:lvl w:ilvl="0" w:tplc="1A10368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48"/>
    <w:rsid w:val="00012945"/>
    <w:rsid w:val="00054207"/>
    <w:rsid w:val="00072697"/>
    <w:rsid w:val="0008771D"/>
    <w:rsid w:val="00095D71"/>
    <w:rsid w:val="000A0D31"/>
    <w:rsid w:val="000C372F"/>
    <w:rsid w:val="000C3B48"/>
    <w:rsid w:val="000E4901"/>
    <w:rsid w:val="000F0BE6"/>
    <w:rsid w:val="00101909"/>
    <w:rsid w:val="001025D5"/>
    <w:rsid w:val="0011767F"/>
    <w:rsid w:val="00151036"/>
    <w:rsid w:val="00156069"/>
    <w:rsid w:val="0017301A"/>
    <w:rsid w:val="00177226"/>
    <w:rsid w:val="00177839"/>
    <w:rsid w:val="001A399C"/>
    <w:rsid w:val="001B0782"/>
    <w:rsid w:val="001B16F8"/>
    <w:rsid w:val="001C7DAF"/>
    <w:rsid w:val="001D6705"/>
    <w:rsid w:val="001D6D67"/>
    <w:rsid w:val="00207925"/>
    <w:rsid w:val="00253C0A"/>
    <w:rsid w:val="00280F7C"/>
    <w:rsid w:val="00284EDA"/>
    <w:rsid w:val="00286254"/>
    <w:rsid w:val="002913BA"/>
    <w:rsid w:val="002A74B8"/>
    <w:rsid w:val="002B3E31"/>
    <w:rsid w:val="00304C2F"/>
    <w:rsid w:val="00324BC3"/>
    <w:rsid w:val="003309DF"/>
    <w:rsid w:val="0035089C"/>
    <w:rsid w:val="00357D97"/>
    <w:rsid w:val="00364901"/>
    <w:rsid w:val="0036645A"/>
    <w:rsid w:val="003717D6"/>
    <w:rsid w:val="00371959"/>
    <w:rsid w:val="00386E32"/>
    <w:rsid w:val="003E5A99"/>
    <w:rsid w:val="00431E6F"/>
    <w:rsid w:val="00435D3E"/>
    <w:rsid w:val="004500D8"/>
    <w:rsid w:val="00464C2A"/>
    <w:rsid w:val="004661A5"/>
    <w:rsid w:val="00475B92"/>
    <w:rsid w:val="00476421"/>
    <w:rsid w:val="004C0183"/>
    <w:rsid w:val="004C3BEF"/>
    <w:rsid w:val="00503E5E"/>
    <w:rsid w:val="00537CCC"/>
    <w:rsid w:val="005568EE"/>
    <w:rsid w:val="00575BFB"/>
    <w:rsid w:val="005C66DC"/>
    <w:rsid w:val="005D7B02"/>
    <w:rsid w:val="005F5DF0"/>
    <w:rsid w:val="00621A8C"/>
    <w:rsid w:val="0066023D"/>
    <w:rsid w:val="00671D17"/>
    <w:rsid w:val="006C4521"/>
    <w:rsid w:val="0070179D"/>
    <w:rsid w:val="00721519"/>
    <w:rsid w:val="00801D62"/>
    <w:rsid w:val="00810724"/>
    <w:rsid w:val="008B012A"/>
    <w:rsid w:val="00943AAF"/>
    <w:rsid w:val="0098040F"/>
    <w:rsid w:val="00984787"/>
    <w:rsid w:val="00995BB1"/>
    <w:rsid w:val="009A10CD"/>
    <w:rsid w:val="00A25FA7"/>
    <w:rsid w:val="00A328D9"/>
    <w:rsid w:val="00A4713C"/>
    <w:rsid w:val="00A62B27"/>
    <w:rsid w:val="00A968A5"/>
    <w:rsid w:val="00AC2F24"/>
    <w:rsid w:val="00AE262E"/>
    <w:rsid w:val="00B112D8"/>
    <w:rsid w:val="00B71664"/>
    <w:rsid w:val="00B923A8"/>
    <w:rsid w:val="00B961A7"/>
    <w:rsid w:val="00BA12FA"/>
    <w:rsid w:val="00BB2610"/>
    <w:rsid w:val="00BD2120"/>
    <w:rsid w:val="00C327AE"/>
    <w:rsid w:val="00C337F6"/>
    <w:rsid w:val="00C77C4A"/>
    <w:rsid w:val="00CE783B"/>
    <w:rsid w:val="00CF5D67"/>
    <w:rsid w:val="00D144E3"/>
    <w:rsid w:val="00D20447"/>
    <w:rsid w:val="00D34D08"/>
    <w:rsid w:val="00D452F6"/>
    <w:rsid w:val="00D544F6"/>
    <w:rsid w:val="00D6639B"/>
    <w:rsid w:val="00D72255"/>
    <w:rsid w:val="00D8297B"/>
    <w:rsid w:val="00D96DDF"/>
    <w:rsid w:val="00DA5891"/>
    <w:rsid w:val="00DC0367"/>
    <w:rsid w:val="00DE63AB"/>
    <w:rsid w:val="00E04F08"/>
    <w:rsid w:val="00E34487"/>
    <w:rsid w:val="00E415CE"/>
    <w:rsid w:val="00E90C2A"/>
    <w:rsid w:val="00E95BF4"/>
    <w:rsid w:val="00EC1453"/>
    <w:rsid w:val="00EF36D0"/>
    <w:rsid w:val="00F037E3"/>
    <w:rsid w:val="00F277B3"/>
    <w:rsid w:val="00F36BB9"/>
    <w:rsid w:val="00F52A48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1AE3"/>
  <w15:docId w15:val="{58411F98-5059-4504-932C-A3ECFB2C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72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2255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2255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722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F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C2F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C2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943AA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589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5891"/>
  </w:style>
  <w:style w:type="character" w:styleId="EndnoteReference">
    <w:name w:val="endnote reference"/>
    <w:basedOn w:val="DefaultParagraphFont"/>
    <w:uiPriority w:val="99"/>
    <w:semiHidden/>
    <w:unhideWhenUsed/>
    <w:rsid w:val="00DA589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jagakarsa.ac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jagakarsa.ac.id" TargetMode="External"/><Relationship Id="rId10" Type="http://schemas.openxmlformats.org/officeDocument/2006/relationships/hyperlink" Target="http://www.jagakarsa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agakarsa.ac.id" TargetMode="External"/><Relationship Id="rId14" Type="http://schemas.openxmlformats.org/officeDocument/2006/relationships/hyperlink" Target="mailto:info@jagakar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9472-0FA6-4451-85C2-E3D79EB2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Tama Jagakarsa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Teknik Informatika</dc:creator>
  <cp:lastModifiedBy>Maspul Aini Kambry</cp:lastModifiedBy>
  <cp:revision>11</cp:revision>
  <cp:lastPrinted>2019-08-07T08:00:00Z</cp:lastPrinted>
  <dcterms:created xsi:type="dcterms:W3CDTF">2022-02-18T17:26:00Z</dcterms:created>
  <dcterms:modified xsi:type="dcterms:W3CDTF">2022-02-19T01:12:00Z</dcterms:modified>
</cp:coreProperties>
</file>